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439C" w:rsidRPr="00E07EAA" w:rsidRDefault="00E07EAA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E07EAA">
        <w:rPr>
          <w:rFonts w:asciiTheme="minorHAnsi" w:hAnsiTheme="minorHAnsi"/>
          <w:b/>
          <w:color w:val="000080"/>
          <w:sz w:val="26"/>
          <w:szCs w:val="26"/>
        </w:rPr>
        <w:t>Chile</w:t>
      </w:r>
      <w:r w:rsidR="00D612FB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575A83">
        <w:rPr>
          <w:rFonts w:asciiTheme="minorHAnsi" w:hAnsiTheme="minorHAnsi"/>
          <w:b/>
          <w:color w:val="000080"/>
          <w:sz w:val="26"/>
          <w:szCs w:val="26"/>
        </w:rPr>
        <w:t>- 201</w:t>
      </w:r>
      <w:r w:rsidR="00433C2D">
        <w:rPr>
          <w:rFonts w:asciiTheme="minorHAnsi" w:hAnsiTheme="minorHAnsi"/>
          <w:b/>
          <w:color w:val="000080"/>
          <w:sz w:val="26"/>
          <w:szCs w:val="26"/>
        </w:rPr>
        <w:t>8</w:t>
      </w:r>
      <w:r w:rsidR="0068168C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</w:p>
    <w:p w:rsidR="0067527A" w:rsidRDefault="008917B5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Vik Chile</w:t>
      </w:r>
    </w:p>
    <w:p w:rsidR="00640900" w:rsidRDefault="00C96F47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Promoções</w:t>
      </w:r>
    </w:p>
    <w:p w:rsidR="00C96F47" w:rsidRPr="00E07EAA" w:rsidRDefault="00C96F47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</w:p>
    <w:p w:rsidR="002B41F7" w:rsidRDefault="00640900" w:rsidP="00640900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6122868" cy="2391508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257" cy="239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1F7" w:rsidRDefault="002B41F7" w:rsidP="00640900">
      <w:pPr>
        <w:jc w:val="both"/>
        <w:rPr>
          <w:rFonts w:asciiTheme="minorHAnsi" w:hAnsiTheme="minorHAnsi"/>
          <w:sz w:val="22"/>
          <w:szCs w:val="22"/>
        </w:rPr>
      </w:pPr>
    </w:p>
    <w:p w:rsidR="003442B9" w:rsidRPr="003442B9" w:rsidRDefault="003442B9" w:rsidP="00640900">
      <w:pPr>
        <w:jc w:val="both"/>
        <w:rPr>
          <w:rFonts w:asciiTheme="minorHAnsi" w:hAnsiTheme="minorHAnsi"/>
          <w:sz w:val="22"/>
          <w:szCs w:val="22"/>
        </w:rPr>
      </w:pPr>
      <w:r w:rsidRPr="003442B9">
        <w:rPr>
          <w:rFonts w:asciiTheme="minorHAnsi" w:hAnsiTheme="minorHAnsi"/>
          <w:sz w:val="22"/>
          <w:szCs w:val="22"/>
        </w:rPr>
        <w:t>Situada a 200 km ao sul de Santiago, no Valle de Millahue, entre a Cordilheira dos Andes e a Cordilheira do Mar, o charmoso hotel</w:t>
      </w:r>
      <w:r w:rsidR="008917B5">
        <w:rPr>
          <w:rFonts w:asciiTheme="minorHAnsi" w:hAnsiTheme="minorHAnsi"/>
          <w:sz w:val="22"/>
          <w:szCs w:val="22"/>
        </w:rPr>
        <w:t xml:space="preserve"> Vik Chile</w:t>
      </w:r>
      <w:r w:rsidR="001E59B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oferece aos seus hóspedes</w:t>
      </w:r>
      <w:r w:rsidR="001E59B9">
        <w:rPr>
          <w:rFonts w:asciiTheme="minorHAnsi" w:hAnsiTheme="minorHAnsi"/>
          <w:sz w:val="22"/>
          <w:szCs w:val="22"/>
        </w:rPr>
        <w:t xml:space="preserve"> </w:t>
      </w:r>
      <w:r w:rsidRPr="003442B9">
        <w:rPr>
          <w:rFonts w:asciiTheme="minorHAnsi" w:hAnsiTheme="minorHAnsi"/>
          <w:sz w:val="22"/>
          <w:szCs w:val="22"/>
        </w:rPr>
        <w:t xml:space="preserve">uma experiência única. Repleta de obras de arte, com 22 suítes, spa de vinho e alta gastronomia, também oferece vistas panorâmicas sobre as vinhas, vales, bosques, montanhas e a espetacular cordilheira ao fundo. </w:t>
      </w:r>
    </w:p>
    <w:p w:rsidR="00F929EE" w:rsidRDefault="00F929EE" w:rsidP="00F929E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8168C" w:rsidRDefault="0068168C" w:rsidP="00F929E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F3F90" w:rsidRDefault="00AF3F90" w:rsidP="00AF3F90">
      <w:pPr>
        <w:jc w:val="both"/>
        <w:rPr>
          <w:rFonts w:asciiTheme="minorHAnsi" w:hAnsiTheme="minorHAnsi" w:cstheme="minorHAnsi"/>
          <w:sz w:val="22"/>
          <w:szCs w:val="22"/>
        </w:rPr>
      </w:pPr>
      <w:r w:rsidRPr="00AF3F90">
        <w:rPr>
          <w:rFonts w:ascii="Calibri" w:hAnsi="Calibri"/>
          <w:b/>
          <w:bCs/>
          <w:sz w:val="22"/>
          <w:szCs w:val="22"/>
          <w:u w:val="single"/>
        </w:rPr>
        <w:t>Promoção 3 x 2</w:t>
      </w:r>
      <w:r>
        <w:rPr>
          <w:rFonts w:ascii="Calibri" w:hAnsi="Calibri"/>
          <w:sz w:val="22"/>
          <w:szCs w:val="22"/>
          <w:u w:val="single"/>
        </w:rPr>
        <w:br/>
      </w:r>
      <w:r w:rsidRPr="001D777C">
        <w:rPr>
          <w:rFonts w:asciiTheme="minorHAnsi" w:hAnsiTheme="minorHAnsi" w:cstheme="minorHAnsi"/>
          <w:sz w:val="22"/>
          <w:szCs w:val="22"/>
        </w:rPr>
        <w:t xml:space="preserve">Para </w:t>
      </w:r>
      <w:r w:rsidR="00794741">
        <w:rPr>
          <w:rFonts w:asciiTheme="minorHAnsi" w:hAnsiTheme="minorHAnsi" w:cstheme="minorHAnsi"/>
          <w:sz w:val="22"/>
          <w:szCs w:val="22"/>
        </w:rPr>
        <w:t>2</w:t>
      </w:r>
      <w:r w:rsidRPr="001D777C">
        <w:rPr>
          <w:rFonts w:asciiTheme="minorHAnsi" w:hAnsiTheme="minorHAnsi" w:cstheme="minorHAnsi"/>
          <w:sz w:val="22"/>
          <w:szCs w:val="22"/>
        </w:rPr>
        <w:t xml:space="preserve"> noites de hospedagem</w:t>
      </w:r>
      <w:r w:rsidR="00D67CEE">
        <w:rPr>
          <w:rFonts w:asciiTheme="minorHAnsi" w:hAnsiTheme="minorHAnsi" w:cstheme="minorHAnsi"/>
          <w:sz w:val="22"/>
          <w:szCs w:val="22"/>
        </w:rPr>
        <w:t xml:space="preserve"> em apartamento duplo</w:t>
      </w:r>
      <w:r w:rsidRPr="001D777C">
        <w:rPr>
          <w:rFonts w:asciiTheme="minorHAnsi" w:hAnsiTheme="minorHAnsi" w:cstheme="minorHAnsi"/>
          <w:sz w:val="22"/>
          <w:szCs w:val="22"/>
        </w:rPr>
        <w:t xml:space="preserve">, o hotel oferece a </w:t>
      </w:r>
      <w:r w:rsidR="00794741">
        <w:rPr>
          <w:rFonts w:asciiTheme="minorHAnsi" w:hAnsiTheme="minorHAnsi" w:cstheme="minorHAnsi"/>
          <w:sz w:val="22"/>
          <w:szCs w:val="22"/>
        </w:rPr>
        <w:t>3</w:t>
      </w:r>
      <w:r w:rsidRPr="001D777C">
        <w:rPr>
          <w:rFonts w:asciiTheme="minorHAnsi" w:hAnsiTheme="minorHAnsi" w:cstheme="minorHAnsi"/>
          <w:sz w:val="22"/>
          <w:szCs w:val="22"/>
        </w:rPr>
        <w:t xml:space="preserve">ª noite free. </w:t>
      </w:r>
    </w:p>
    <w:p w:rsidR="00AF3F90" w:rsidRPr="00AF3F90" w:rsidRDefault="00AF3F90" w:rsidP="00AF3F90">
      <w:pPr>
        <w:jc w:val="both"/>
        <w:rPr>
          <w:rFonts w:ascii="Calibri" w:hAnsi="Calibri"/>
          <w:sz w:val="22"/>
          <w:szCs w:val="22"/>
          <w:u w:val="single"/>
        </w:rPr>
      </w:pPr>
    </w:p>
    <w:p w:rsidR="00AF3F90" w:rsidRPr="009D0F81" w:rsidRDefault="00AF3F90" w:rsidP="00AF3F90">
      <w:pPr>
        <w:jc w:val="both"/>
        <w:rPr>
          <w:rFonts w:ascii="Calibri" w:hAnsi="Calibri"/>
          <w:sz w:val="22"/>
          <w:szCs w:val="22"/>
        </w:rPr>
      </w:pPr>
      <w:r w:rsidRPr="009D0F81">
        <w:rPr>
          <w:rFonts w:ascii="Calibri" w:hAnsi="Calibri"/>
          <w:b/>
          <w:bCs/>
          <w:sz w:val="22"/>
          <w:szCs w:val="22"/>
        </w:rPr>
        <w:t>Condições:</w:t>
      </w:r>
    </w:p>
    <w:p w:rsidR="00AF3F90" w:rsidRPr="00AF3F90" w:rsidRDefault="00AF3F90" w:rsidP="00AF3F90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0F81">
        <w:rPr>
          <w:rFonts w:ascii="Calibri" w:hAnsi="Calibri"/>
          <w:sz w:val="22"/>
          <w:szCs w:val="22"/>
        </w:rPr>
        <w:t xml:space="preserve">• </w:t>
      </w:r>
      <w:r>
        <w:rPr>
          <w:rFonts w:ascii="Calibri" w:hAnsi="Calibri"/>
          <w:sz w:val="22"/>
          <w:szCs w:val="22"/>
        </w:rPr>
        <w:t>Não pode ser combinada com outras promoções e e programas especiais</w:t>
      </w:r>
    </w:p>
    <w:p w:rsidR="00F929EE" w:rsidRPr="003D03E4" w:rsidRDefault="00F929EE" w:rsidP="00F929EE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iCs/>
          <w:sz w:val="22"/>
          <w:szCs w:val="22"/>
        </w:rPr>
        <w:t>Validade</w:t>
      </w:r>
      <w:r w:rsidRPr="003D03E4">
        <w:rPr>
          <w:rFonts w:ascii="Calibri" w:hAnsi="Calibri"/>
          <w:b/>
          <w:bCs/>
          <w:iCs/>
          <w:sz w:val="22"/>
          <w:szCs w:val="22"/>
        </w:rPr>
        <w:t>:</w:t>
      </w:r>
    </w:p>
    <w:p w:rsidR="00F929EE" w:rsidRDefault="00F929EE" w:rsidP="00F929EE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Estadias entre 1 </w:t>
      </w:r>
      <w:r w:rsidR="00794741">
        <w:rPr>
          <w:rFonts w:asciiTheme="minorHAnsi" w:eastAsia="Times New Roman" w:hAnsiTheme="minorHAnsi" w:cstheme="minorHAnsi"/>
          <w:kern w:val="0"/>
          <w:sz w:val="22"/>
          <w:szCs w:val="22"/>
        </w:rPr>
        <w:t>agosto</w:t>
      </w:r>
      <w:r w:rsidR="00AF3F9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a 30 setembro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201</w:t>
      </w:r>
      <w:r w:rsidR="00794741">
        <w:rPr>
          <w:rFonts w:asciiTheme="minorHAnsi" w:eastAsia="Times New Roman" w:hAnsiTheme="minorHAnsi" w:cstheme="minorHAnsi"/>
          <w:kern w:val="0"/>
          <w:sz w:val="22"/>
          <w:szCs w:val="22"/>
        </w:rPr>
        <w:t>8</w:t>
      </w:r>
      <w:r w:rsidR="00AF3F90">
        <w:rPr>
          <w:rFonts w:asciiTheme="minorHAnsi" w:eastAsia="Times New Roman" w:hAnsiTheme="minorHAnsi" w:cstheme="minorHAnsi"/>
          <w:kern w:val="0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 w:rsidR="00AF3F9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</w:p>
    <w:p w:rsidR="002A132B" w:rsidRDefault="002A132B" w:rsidP="00F929EE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2A132B" w:rsidRDefault="002A132B" w:rsidP="002A132B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  <w:u w:val="single"/>
        </w:rPr>
      </w:pPr>
    </w:p>
    <w:p w:rsidR="00585792" w:rsidRPr="005F07AA" w:rsidRDefault="00AD655A" w:rsidP="00585792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>
        <w:rPr>
          <w:rFonts w:asciiTheme="minorHAnsi" w:eastAsia="Times New Roman" w:hAnsiTheme="minorHAnsi" w:cs="Tahoma"/>
          <w:b/>
          <w:sz w:val="22"/>
          <w:szCs w:val="22"/>
          <w:u w:val="single"/>
        </w:rPr>
        <w:t xml:space="preserve"> </w:t>
      </w:r>
    </w:p>
    <w:p w:rsidR="005D52B2" w:rsidRPr="00E07EAA" w:rsidRDefault="005D52B2" w:rsidP="005F0C97">
      <w:pPr>
        <w:rPr>
          <w:rFonts w:asciiTheme="minorHAnsi" w:hAnsiTheme="minorHAnsi"/>
          <w:sz w:val="22"/>
          <w:szCs w:val="22"/>
        </w:rPr>
      </w:pPr>
    </w:p>
    <w:sectPr w:rsidR="005D52B2" w:rsidRPr="00E07EAA" w:rsidSect="007B5CF4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EE" w:rsidRDefault="00F929EE">
      <w:r>
        <w:separator/>
      </w:r>
    </w:p>
  </w:endnote>
  <w:endnote w:type="continuationSeparator" w:id="1">
    <w:p w:rsidR="00F929EE" w:rsidRDefault="00F9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EE" w:rsidRPr="00E07EAA" w:rsidRDefault="00D86919" w:rsidP="00692C63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E07EAA">
      <w:rPr>
        <w:rFonts w:asciiTheme="minorHAnsi" w:hAnsiTheme="minorHAnsi"/>
        <w:sz w:val="16"/>
        <w:szCs w:val="16"/>
      </w:rPr>
      <w:fldChar w:fldCharType="begin"/>
    </w:r>
    <w:r w:rsidR="00F929EE" w:rsidRPr="00E07EAA">
      <w:rPr>
        <w:rFonts w:asciiTheme="minorHAnsi" w:hAnsiTheme="minorHAnsi"/>
        <w:sz w:val="16"/>
        <w:szCs w:val="16"/>
      </w:rPr>
      <w:instrText xml:space="preserve"> PAGE </w:instrText>
    </w:r>
    <w:r w:rsidRPr="00E07EAA">
      <w:rPr>
        <w:rFonts w:asciiTheme="minorHAnsi" w:hAnsiTheme="minorHAnsi"/>
        <w:sz w:val="16"/>
        <w:szCs w:val="16"/>
      </w:rPr>
      <w:fldChar w:fldCharType="separate"/>
    </w:r>
    <w:r w:rsidR="00AD655A">
      <w:rPr>
        <w:rFonts w:asciiTheme="minorHAnsi" w:hAnsiTheme="minorHAnsi"/>
        <w:noProof/>
        <w:sz w:val="16"/>
        <w:szCs w:val="16"/>
      </w:rPr>
      <w:t>1</w:t>
    </w:r>
    <w:r w:rsidRPr="00E07EAA">
      <w:rPr>
        <w:rFonts w:asciiTheme="minorHAnsi" w:hAnsiTheme="minorHAnsi"/>
        <w:sz w:val="16"/>
        <w:szCs w:val="16"/>
      </w:rPr>
      <w:fldChar w:fldCharType="end"/>
    </w:r>
    <w:r w:rsidR="00F929EE" w:rsidRPr="00E07EAA">
      <w:rPr>
        <w:rFonts w:asciiTheme="minorHAnsi" w:hAnsiTheme="minorHAnsi"/>
        <w:sz w:val="16"/>
        <w:szCs w:val="16"/>
      </w:rPr>
      <w:t xml:space="preserve"> / </w:t>
    </w:r>
    <w:r w:rsidRPr="00E07EAA">
      <w:rPr>
        <w:rFonts w:asciiTheme="minorHAnsi" w:hAnsiTheme="minorHAnsi"/>
        <w:sz w:val="16"/>
        <w:szCs w:val="16"/>
      </w:rPr>
      <w:fldChar w:fldCharType="begin"/>
    </w:r>
    <w:r w:rsidR="00F929EE" w:rsidRPr="00E07EAA">
      <w:rPr>
        <w:rFonts w:asciiTheme="minorHAnsi" w:hAnsiTheme="minorHAnsi"/>
        <w:sz w:val="16"/>
        <w:szCs w:val="16"/>
      </w:rPr>
      <w:instrText xml:space="preserve"> NUMPAGES \*Arabic </w:instrText>
    </w:r>
    <w:r w:rsidRPr="00E07EAA">
      <w:rPr>
        <w:rFonts w:asciiTheme="minorHAnsi" w:hAnsiTheme="minorHAnsi"/>
        <w:sz w:val="16"/>
        <w:szCs w:val="16"/>
      </w:rPr>
      <w:fldChar w:fldCharType="separate"/>
    </w:r>
    <w:r w:rsidR="00AD655A">
      <w:rPr>
        <w:rFonts w:asciiTheme="minorHAnsi" w:hAnsiTheme="minorHAnsi"/>
        <w:noProof/>
        <w:sz w:val="16"/>
        <w:szCs w:val="16"/>
      </w:rPr>
      <w:t>1</w:t>
    </w:r>
    <w:r w:rsidRPr="00E07EAA">
      <w:rPr>
        <w:rFonts w:asciiTheme="minorHAnsi" w:hAnsiTheme="minorHAnsi"/>
        <w:sz w:val="16"/>
        <w:szCs w:val="16"/>
      </w:rPr>
      <w:fldChar w:fldCharType="end"/>
    </w:r>
  </w:p>
  <w:p w:rsidR="00F929EE" w:rsidRPr="00E07EAA" w:rsidRDefault="00F929EE" w:rsidP="009610DA">
    <w:pPr>
      <w:jc w:val="center"/>
      <w:rPr>
        <w:rFonts w:asciiTheme="minorHAnsi" w:hAnsiTheme="minorHAnsi"/>
        <w:sz w:val="18"/>
        <w:szCs w:val="18"/>
      </w:rPr>
    </w:pPr>
    <w:r w:rsidRPr="00E07EAA">
      <w:rPr>
        <w:rFonts w:asciiTheme="minorHAnsi" w:hAnsiTheme="minorHAnsi"/>
        <w:b/>
        <w:sz w:val="18"/>
        <w:szCs w:val="18"/>
      </w:rPr>
      <w:t>Interpoint Viagens e Turismo Ltda</w:t>
    </w:r>
    <w:r w:rsidRPr="00E07EAA">
      <w:rPr>
        <w:rFonts w:asciiTheme="minorHAnsi" w:hAnsiTheme="minorHAnsi"/>
        <w:sz w:val="18"/>
        <w:szCs w:val="18"/>
      </w:rPr>
      <w:t>. -Tel.:11 3087-9400 / TollFree: 0800771-9400 -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EE" w:rsidRDefault="00F929EE">
      <w:r>
        <w:separator/>
      </w:r>
    </w:p>
  </w:footnote>
  <w:footnote w:type="continuationSeparator" w:id="1">
    <w:p w:rsidR="00F929EE" w:rsidRDefault="00F92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F929EE" w:rsidRPr="00557A5B" w:rsidTr="001C1AA5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F929EE" w:rsidRPr="00557A5B" w:rsidRDefault="00F929EE" w:rsidP="00F929EE">
          <w:pPr>
            <w:pStyle w:val="Header"/>
            <w:rPr>
              <w:rFonts w:ascii="Calibri Light" w:hAnsi="Calibri Light"/>
            </w:rPr>
          </w:pPr>
          <w:r w:rsidRPr="00557A5B">
            <w:rPr>
              <w:rFonts w:ascii="Calibri Light" w:hAnsi="Calibri Light"/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F929EE" w:rsidRPr="00E07EAA" w:rsidRDefault="00F929EE" w:rsidP="00C83181">
          <w:pPr>
            <w:pStyle w:val="Header"/>
            <w:jc w:val="right"/>
            <w:rPr>
              <w:sz w:val="20"/>
              <w:szCs w:val="20"/>
            </w:rPr>
          </w:pPr>
          <w:r w:rsidRPr="00E07EAA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CHILE</w:t>
          </w:r>
        </w:p>
      </w:tc>
    </w:tr>
  </w:tbl>
  <w:p w:rsidR="00F929EE" w:rsidRPr="00557A5B" w:rsidRDefault="00F929EE" w:rsidP="009610DA">
    <w:pPr>
      <w:rPr>
        <w:rFonts w:ascii="Calibri Light" w:hAnsi="Calibri Light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42AC77C8"/>
    <w:multiLevelType w:val="hybridMultilevel"/>
    <w:tmpl w:val="120A7E6C"/>
    <w:lvl w:ilvl="0" w:tplc="2B92D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856BAC"/>
    <w:multiLevelType w:val="hybridMultilevel"/>
    <w:tmpl w:val="0444EC6A"/>
    <w:lvl w:ilvl="0" w:tplc="3D7ADC4C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B60E5"/>
    <w:rsid w:val="0001223C"/>
    <w:rsid w:val="00017C0F"/>
    <w:rsid w:val="00025713"/>
    <w:rsid w:val="00031D82"/>
    <w:rsid w:val="000378D1"/>
    <w:rsid w:val="00052653"/>
    <w:rsid w:val="00071086"/>
    <w:rsid w:val="00071ECB"/>
    <w:rsid w:val="00072124"/>
    <w:rsid w:val="000723A3"/>
    <w:rsid w:val="00076559"/>
    <w:rsid w:val="00085DE1"/>
    <w:rsid w:val="000941EA"/>
    <w:rsid w:val="000A6453"/>
    <w:rsid w:val="000A7FDD"/>
    <w:rsid w:val="000B1AA4"/>
    <w:rsid w:val="000B60E5"/>
    <w:rsid w:val="000C2D08"/>
    <w:rsid w:val="000C780D"/>
    <w:rsid w:val="000D3442"/>
    <w:rsid w:val="000E379A"/>
    <w:rsid w:val="00111476"/>
    <w:rsid w:val="001146D4"/>
    <w:rsid w:val="0011647D"/>
    <w:rsid w:val="001225DA"/>
    <w:rsid w:val="00124783"/>
    <w:rsid w:val="00140251"/>
    <w:rsid w:val="00150EAB"/>
    <w:rsid w:val="00151E2F"/>
    <w:rsid w:val="00157092"/>
    <w:rsid w:val="0017276D"/>
    <w:rsid w:val="00181BEE"/>
    <w:rsid w:val="001842E2"/>
    <w:rsid w:val="00194D27"/>
    <w:rsid w:val="0019726B"/>
    <w:rsid w:val="001C1AA5"/>
    <w:rsid w:val="001C7EBC"/>
    <w:rsid w:val="001D5E5F"/>
    <w:rsid w:val="001E204B"/>
    <w:rsid w:val="001E2EBF"/>
    <w:rsid w:val="001E4B88"/>
    <w:rsid w:val="001E59B9"/>
    <w:rsid w:val="001F48C3"/>
    <w:rsid w:val="00205E63"/>
    <w:rsid w:val="00214A18"/>
    <w:rsid w:val="002425DB"/>
    <w:rsid w:val="00246BC6"/>
    <w:rsid w:val="0024794E"/>
    <w:rsid w:val="002529DC"/>
    <w:rsid w:val="0025372A"/>
    <w:rsid w:val="00255148"/>
    <w:rsid w:val="00261F6B"/>
    <w:rsid w:val="002636BF"/>
    <w:rsid w:val="00272C29"/>
    <w:rsid w:val="00293AFB"/>
    <w:rsid w:val="00295AB2"/>
    <w:rsid w:val="0029676D"/>
    <w:rsid w:val="002A132B"/>
    <w:rsid w:val="002B0B99"/>
    <w:rsid w:val="002B41F7"/>
    <w:rsid w:val="002E2094"/>
    <w:rsid w:val="002F01BE"/>
    <w:rsid w:val="003049F1"/>
    <w:rsid w:val="00315F72"/>
    <w:rsid w:val="00330CE8"/>
    <w:rsid w:val="003324E5"/>
    <w:rsid w:val="00342B93"/>
    <w:rsid w:val="003442B9"/>
    <w:rsid w:val="00350F54"/>
    <w:rsid w:val="003661F5"/>
    <w:rsid w:val="00382262"/>
    <w:rsid w:val="00393183"/>
    <w:rsid w:val="00396E73"/>
    <w:rsid w:val="003978B9"/>
    <w:rsid w:val="003A0AD5"/>
    <w:rsid w:val="003A14B4"/>
    <w:rsid w:val="003A4113"/>
    <w:rsid w:val="003A7BB7"/>
    <w:rsid w:val="003B47E0"/>
    <w:rsid w:val="003C099D"/>
    <w:rsid w:val="003C2A7D"/>
    <w:rsid w:val="003C427E"/>
    <w:rsid w:val="003C584A"/>
    <w:rsid w:val="003C745F"/>
    <w:rsid w:val="003D16D3"/>
    <w:rsid w:val="003F1D27"/>
    <w:rsid w:val="003F22DA"/>
    <w:rsid w:val="00414EBF"/>
    <w:rsid w:val="00415F24"/>
    <w:rsid w:val="00417708"/>
    <w:rsid w:val="00423B31"/>
    <w:rsid w:val="00433C2D"/>
    <w:rsid w:val="0043420A"/>
    <w:rsid w:val="004368C4"/>
    <w:rsid w:val="00442182"/>
    <w:rsid w:val="0044224A"/>
    <w:rsid w:val="00464C54"/>
    <w:rsid w:val="004719C0"/>
    <w:rsid w:val="00476345"/>
    <w:rsid w:val="00477ABE"/>
    <w:rsid w:val="00490AC9"/>
    <w:rsid w:val="00491574"/>
    <w:rsid w:val="004933BD"/>
    <w:rsid w:val="004942AA"/>
    <w:rsid w:val="004C3CA1"/>
    <w:rsid w:val="004C5F06"/>
    <w:rsid w:val="004C75C6"/>
    <w:rsid w:val="004D34CC"/>
    <w:rsid w:val="004F323C"/>
    <w:rsid w:val="004F391E"/>
    <w:rsid w:val="005015DE"/>
    <w:rsid w:val="0050439C"/>
    <w:rsid w:val="005070B5"/>
    <w:rsid w:val="00535BC5"/>
    <w:rsid w:val="005402DA"/>
    <w:rsid w:val="005417F7"/>
    <w:rsid w:val="00557A5B"/>
    <w:rsid w:val="00566480"/>
    <w:rsid w:val="00573DE1"/>
    <w:rsid w:val="00575A83"/>
    <w:rsid w:val="00585792"/>
    <w:rsid w:val="00594A58"/>
    <w:rsid w:val="005A50D1"/>
    <w:rsid w:val="005B05C9"/>
    <w:rsid w:val="005C0B1E"/>
    <w:rsid w:val="005D2B2E"/>
    <w:rsid w:val="005D52B2"/>
    <w:rsid w:val="005D6AE7"/>
    <w:rsid w:val="005E2E26"/>
    <w:rsid w:val="005E5713"/>
    <w:rsid w:val="005E6391"/>
    <w:rsid w:val="005F07AA"/>
    <w:rsid w:val="005F0C97"/>
    <w:rsid w:val="006008C0"/>
    <w:rsid w:val="00603A47"/>
    <w:rsid w:val="0061033D"/>
    <w:rsid w:val="00614479"/>
    <w:rsid w:val="00627150"/>
    <w:rsid w:val="0063139B"/>
    <w:rsid w:val="00633C20"/>
    <w:rsid w:val="00640900"/>
    <w:rsid w:val="0064305E"/>
    <w:rsid w:val="006556F2"/>
    <w:rsid w:val="006565E1"/>
    <w:rsid w:val="0066528E"/>
    <w:rsid w:val="006660E6"/>
    <w:rsid w:val="0067193A"/>
    <w:rsid w:val="0067527A"/>
    <w:rsid w:val="00677253"/>
    <w:rsid w:val="0068168C"/>
    <w:rsid w:val="00681D7E"/>
    <w:rsid w:val="00682DBD"/>
    <w:rsid w:val="00687B6B"/>
    <w:rsid w:val="00692C63"/>
    <w:rsid w:val="006A7B46"/>
    <w:rsid w:val="006B426D"/>
    <w:rsid w:val="006B7C9A"/>
    <w:rsid w:val="006C248F"/>
    <w:rsid w:val="006C3BAE"/>
    <w:rsid w:val="006D01AC"/>
    <w:rsid w:val="006D6C95"/>
    <w:rsid w:val="006D7658"/>
    <w:rsid w:val="006F0E6B"/>
    <w:rsid w:val="006F53CF"/>
    <w:rsid w:val="007027DD"/>
    <w:rsid w:val="007037C4"/>
    <w:rsid w:val="00704F53"/>
    <w:rsid w:val="007533B9"/>
    <w:rsid w:val="0075653A"/>
    <w:rsid w:val="00776D33"/>
    <w:rsid w:val="00786C23"/>
    <w:rsid w:val="00794741"/>
    <w:rsid w:val="007A4DDF"/>
    <w:rsid w:val="007B5CF4"/>
    <w:rsid w:val="007B72D5"/>
    <w:rsid w:val="007C3CE7"/>
    <w:rsid w:val="007C5E63"/>
    <w:rsid w:val="007D0773"/>
    <w:rsid w:val="007D1B8E"/>
    <w:rsid w:val="007D2ACB"/>
    <w:rsid w:val="007D5E12"/>
    <w:rsid w:val="007D7CEE"/>
    <w:rsid w:val="007E074B"/>
    <w:rsid w:val="007E089D"/>
    <w:rsid w:val="007F7D57"/>
    <w:rsid w:val="0080372C"/>
    <w:rsid w:val="008048BD"/>
    <w:rsid w:val="00810452"/>
    <w:rsid w:val="00810E40"/>
    <w:rsid w:val="00813C21"/>
    <w:rsid w:val="00820820"/>
    <w:rsid w:val="0082104D"/>
    <w:rsid w:val="00821F55"/>
    <w:rsid w:val="00826896"/>
    <w:rsid w:val="00835682"/>
    <w:rsid w:val="00842193"/>
    <w:rsid w:val="00844020"/>
    <w:rsid w:val="00851B7F"/>
    <w:rsid w:val="0086768E"/>
    <w:rsid w:val="00867F09"/>
    <w:rsid w:val="00870C9A"/>
    <w:rsid w:val="00873080"/>
    <w:rsid w:val="008868B2"/>
    <w:rsid w:val="008917B5"/>
    <w:rsid w:val="008A22BD"/>
    <w:rsid w:val="008A7317"/>
    <w:rsid w:val="008C24C6"/>
    <w:rsid w:val="008D059E"/>
    <w:rsid w:val="008D46E9"/>
    <w:rsid w:val="008D75D7"/>
    <w:rsid w:val="008E03F2"/>
    <w:rsid w:val="008E3E18"/>
    <w:rsid w:val="008E5A90"/>
    <w:rsid w:val="00900F80"/>
    <w:rsid w:val="0093172E"/>
    <w:rsid w:val="00933F5B"/>
    <w:rsid w:val="00943009"/>
    <w:rsid w:val="009474BF"/>
    <w:rsid w:val="00957B38"/>
    <w:rsid w:val="009610DA"/>
    <w:rsid w:val="00972938"/>
    <w:rsid w:val="00975322"/>
    <w:rsid w:val="00981A03"/>
    <w:rsid w:val="009826F0"/>
    <w:rsid w:val="009B18D2"/>
    <w:rsid w:val="009C374C"/>
    <w:rsid w:val="009C410F"/>
    <w:rsid w:val="009C4483"/>
    <w:rsid w:val="009C5821"/>
    <w:rsid w:val="009D0B07"/>
    <w:rsid w:val="009D7337"/>
    <w:rsid w:val="009E74B9"/>
    <w:rsid w:val="009F2E66"/>
    <w:rsid w:val="009F53EB"/>
    <w:rsid w:val="009F5E36"/>
    <w:rsid w:val="009F6842"/>
    <w:rsid w:val="00A010C4"/>
    <w:rsid w:val="00A108EF"/>
    <w:rsid w:val="00A15FDF"/>
    <w:rsid w:val="00A30E3F"/>
    <w:rsid w:val="00A35B52"/>
    <w:rsid w:val="00A549A9"/>
    <w:rsid w:val="00A577E8"/>
    <w:rsid w:val="00A62B88"/>
    <w:rsid w:val="00A63908"/>
    <w:rsid w:val="00A64BF1"/>
    <w:rsid w:val="00A669D1"/>
    <w:rsid w:val="00A741C6"/>
    <w:rsid w:val="00A917BC"/>
    <w:rsid w:val="00AA118A"/>
    <w:rsid w:val="00AB07C8"/>
    <w:rsid w:val="00AB3EF4"/>
    <w:rsid w:val="00AC49BB"/>
    <w:rsid w:val="00AD655A"/>
    <w:rsid w:val="00AD72BF"/>
    <w:rsid w:val="00AE5542"/>
    <w:rsid w:val="00AF3F66"/>
    <w:rsid w:val="00AF3F90"/>
    <w:rsid w:val="00B1106E"/>
    <w:rsid w:val="00B258AD"/>
    <w:rsid w:val="00B2675A"/>
    <w:rsid w:val="00B36F65"/>
    <w:rsid w:val="00B40259"/>
    <w:rsid w:val="00B42CFA"/>
    <w:rsid w:val="00B44796"/>
    <w:rsid w:val="00B62C51"/>
    <w:rsid w:val="00B65C61"/>
    <w:rsid w:val="00B76118"/>
    <w:rsid w:val="00B90E38"/>
    <w:rsid w:val="00BA1748"/>
    <w:rsid w:val="00BB2479"/>
    <w:rsid w:val="00BB3C99"/>
    <w:rsid w:val="00BC1AF0"/>
    <w:rsid w:val="00BC4311"/>
    <w:rsid w:val="00BD709C"/>
    <w:rsid w:val="00BD74E0"/>
    <w:rsid w:val="00C00297"/>
    <w:rsid w:val="00C024ED"/>
    <w:rsid w:val="00C26769"/>
    <w:rsid w:val="00C346F7"/>
    <w:rsid w:val="00C83181"/>
    <w:rsid w:val="00C954E6"/>
    <w:rsid w:val="00C96F47"/>
    <w:rsid w:val="00CB0500"/>
    <w:rsid w:val="00CD197A"/>
    <w:rsid w:val="00CE2633"/>
    <w:rsid w:val="00CF0752"/>
    <w:rsid w:val="00D06A56"/>
    <w:rsid w:val="00D105BD"/>
    <w:rsid w:val="00D26E1D"/>
    <w:rsid w:val="00D313AF"/>
    <w:rsid w:val="00D328BB"/>
    <w:rsid w:val="00D34534"/>
    <w:rsid w:val="00D44943"/>
    <w:rsid w:val="00D612FB"/>
    <w:rsid w:val="00D67CEE"/>
    <w:rsid w:val="00D85DE3"/>
    <w:rsid w:val="00D86919"/>
    <w:rsid w:val="00DA4677"/>
    <w:rsid w:val="00DA50F9"/>
    <w:rsid w:val="00DA76AC"/>
    <w:rsid w:val="00DC0C0E"/>
    <w:rsid w:val="00DC64F7"/>
    <w:rsid w:val="00DE07C8"/>
    <w:rsid w:val="00E07EAA"/>
    <w:rsid w:val="00E10C7D"/>
    <w:rsid w:val="00E120EA"/>
    <w:rsid w:val="00E15CAF"/>
    <w:rsid w:val="00E22EAA"/>
    <w:rsid w:val="00E26D86"/>
    <w:rsid w:val="00E379A4"/>
    <w:rsid w:val="00E52388"/>
    <w:rsid w:val="00E643D7"/>
    <w:rsid w:val="00E775CB"/>
    <w:rsid w:val="00E77D6C"/>
    <w:rsid w:val="00E93C75"/>
    <w:rsid w:val="00E9660E"/>
    <w:rsid w:val="00EA7237"/>
    <w:rsid w:val="00EB485A"/>
    <w:rsid w:val="00EC285F"/>
    <w:rsid w:val="00EC7902"/>
    <w:rsid w:val="00ED01D1"/>
    <w:rsid w:val="00EE1572"/>
    <w:rsid w:val="00EE172D"/>
    <w:rsid w:val="00F04D81"/>
    <w:rsid w:val="00F05DF9"/>
    <w:rsid w:val="00F15478"/>
    <w:rsid w:val="00F215AE"/>
    <w:rsid w:val="00F22F8C"/>
    <w:rsid w:val="00F260B8"/>
    <w:rsid w:val="00F26242"/>
    <w:rsid w:val="00F32C88"/>
    <w:rsid w:val="00F35871"/>
    <w:rsid w:val="00F4742B"/>
    <w:rsid w:val="00F54A5C"/>
    <w:rsid w:val="00F6698F"/>
    <w:rsid w:val="00F74574"/>
    <w:rsid w:val="00F7588C"/>
    <w:rsid w:val="00F82DF1"/>
    <w:rsid w:val="00F9068F"/>
    <w:rsid w:val="00F91B32"/>
    <w:rsid w:val="00F920EE"/>
    <w:rsid w:val="00F929EE"/>
    <w:rsid w:val="00F96DA4"/>
    <w:rsid w:val="00FA0ABC"/>
    <w:rsid w:val="00FB68E4"/>
    <w:rsid w:val="00FC349A"/>
    <w:rsid w:val="00FD7925"/>
    <w:rsid w:val="00FF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83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9C4483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9C4483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9C4483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9C4483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9C4483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9C4483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9C4483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9C4483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9C4483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C4483"/>
    <w:rPr>
      <w:rFonts w:ascii="Symbol" w:hAnsi="Symbol"/>
    </w:rPr>
  </w:style>
  <w:style w:type="character" w:customStyle="1" w:styleId="WW8Num3z0">
    <w:name w:val="WW8Num3z0"/>
    <w:rsid w:val="009C4483"/>
    <w:rPr>
      <w:rFonts w:ascii="Symbol" w:hAnsi="Symbol"/>
    </w:rPr>
  </w:style>
  <w:style w:type="character" w:customStyle="1" w:styleId="WW8Num4z0">
    <w:name w:val="WW8Num4z0"/>
    <w:rsid w:val="009C4483"/>
    <w:rPr>
      <w:rFonts w:ascii="Symbol" w:hAnsi="Symbol"/>
    </w:rPr>
  </w:style>
  <w:style w:type="character" w:customStyle="1" w:styleId="Absatz-Standardschriftart">
    <w:name w:val="Absatz-Standardschriftart"/>
    <w:rsid w:val="009C4483"/>
  </w:style>
  <w:style w:type="character" w:customStyle="1" w:styleId="WW-Absatz-Standardschriftart">
    <w:name w:val="WW-Absatz-Standardschriftart"/>
    <w:rsid w:val="009C4483"/>
  </w:style>
  <w:style w:type="character" w:customStyle="1" w:styleId="WW-Absatz-Standardschriftart1">
    <w:name w:val="WW-Absatz-Standardschriftart1"/>
    <w:rsid w:val="009C4483"/>
  </w:style>
  <w:style w:type="character" w:customStyle="1" w:styleId="WW-Absatz-Standardschriftart11">
    <w:name w:val="WW-Absatz-Standardschriftart11"/>
    <w:rsid w:val="009C4483"/>
  </w:style>
  <w:style w:type="character" w:customStyle="1" w:styleId="WW-Absatz-Standardschriftart111">
    <w:name w:val="WW-Absatz-Standardschriftart111"/>
    <w:rsid w:val="009C4483"/>
  </w:style>
  <w:style w:type="character" w:customStyle="1" w:styleId="WW-Absatz-Standardschriftart1111">
    <w:name w:val="WW-Absatz-Standardschriftart1111"/>
    <w:rsid w:val="009C4483"/>
  </w:style>
  <w:style w:type="character" w:customStyle="1" w:styleId="WW-Absatz-Standardschriftart11111">
    <w:name w:val="WW-Absatz-Standardschriftart11111"/>
    <w:rsid w:val="009C4483"/>
  </w:style>
  <w:style w:type="character" w:customStyle="1" w:styleId="WW-Absatz-Standardschriftart111111">
    <w:name w:val="WW-Absatz-Standardschriftart111111"/>
    <w:rsid w:val="009C4483"/>
  </w:style>
  <w:style w:type="character" w:customStyle="1" w:styleId="WW-Absatz-Standardschriftart1111111">
    <w:name w:val="WW-Absatz-Standardschriftart1111111"/>
    <w:rsid w:val="009C4483"/>
  </w:style>
  <w:style w:type="character" w:customStyle="1" w:styleId="WW-Absatz-Standardschriftart11111111">
    <w:name w:val="WW-Absatz-Standardschriftart11111111"/>
    <w:rsid w:val="009C4483"/>
  </w:style>
  <w:style w:type="character" w:customStyle="1" w:styleId="WW-Absatz-Standardschriftart111111111">
    <w:name w:val="WW-Absatz-Standardschriftart111111111"/>
    <w:rsid w:val="009C4483"/>
  </w:style>
  <w:style w:type="character" w:customStyle="1" w:styleId="WW-Absatz-Standardschriftart1111111111">
    <w:name w:val="WW-Absatz-Standardschriftart1111111111"/>
    <w:rsid w:val="009C4483"/>
  </w:style>
  <w:style w:type="character" w:customStyle="1" w:styleId="WW-Absatz-Standardschriftart11111111111">
    <w:name w:val="WW-Absatz-Standardschriftart11111111111"/>
    <w:rsid w:val="009C4483"/>
  </w:style>
  <w:style w:type="character" w:customStyle="1" w:styleId="WW8Num5z0">
    <w:name w:val="WW8Num5z0"/>
    <w:rsid w:val="009C4483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9C4483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9C4483"/>
  </w:style>
  <w:style w:type="character" w:customStyle="1" w:styleId="WW-Absatz-Standardschriftart1111111111111">
    <w:name w:val="WW-Absatz-Standardschriftart1111111111111"/>
    <w:rsid w:val="009C4483"/>
  </w:style>
  <w:style w:type="character" w:customStyle="1" w:styleId="WW-Absatz-Standardschriftart11111111111111">
    <w:name w:val="WW-Absatz-Standardschriftart11111111111111"/>
    <w:rsid w:val="009C4483"/>
  </w:style>
  <w:style w:type="character" w:customStyle="1" w:styleId="WW8Num2z1">
    <w:name w:val="WW8Num2z1"/>
    <w:rsid w:val="009C4483"/>
    <w:rPr>
      <w:rFonts w:ascii="Courier New" w:hAnsi="Courier New" w:cs="Courier New"/>
    </w:rPr>
  </w:style>
  <w:style w:type="character" w:customStyle="1" w:styleId="WW8Num2z2">
    <w:name w:val="WW8Num2z2"/>
    <w:rsid w:val="009C4483"/>
    <w:rPr>
      <w:rFonts w:ascii="Wingdings" w:hAnsi="Wingdings"/>
    </w:rPr>
  </w:style>
  <w:style w:type="character" w:customStyle="1" w:styleId="WW8Num3z1">
    <w:name w:val="WW8Num3z1"/>
    <w:rsid w:val="009C4483"/>
    <w:rPr>
      <w:rFonts w:ascii="Courier New" w:hAnsi="Courier New" w:cs="Courier New"/>
    </w:rPr>
  </w:style>
  <w:style w:type="character" w:customStyle="1" w:styleId="WW8Num3z2">
    <w:name w:val="WW8Num3z2"/>
    <w:rsid w:val="009C4483"/>
    <w:rPr>
      <w:rFonts w:ascii="Wingdings" w:hAnsi="Wingdings"/>
    </w:rPr>
  </w:style>
  <w:style w:type="character" w:customStyle="1" w:styleId="WW8Num4z1">
    <w:name w:val="WW8Num4z1"/>
    <w:rsid w:val="009C4483"/>
    <w:rPr>
      <w:rFonts w:ascii="Courier New" w:hAnsi="Courier New" w:cs="Courier New"/>
    </w:rPr>
  </w:style>
  <w:style w:type="character" w:customStyle="1" w:styleId="WW8Num4z2">
    <w:name w:val="WW8Num4z2"/>
    <w:rsid w:val="009C4483"/>
    <w:rPr>
      <w:rFonts w:ascii="Wingdings" w:hAnsi="Wingdings"/>
    </w:rPr>
  </w:style>
  <w:style w:type="character" w:customStyle="1" w:styleId="WW-Absatz-Standardschriftart111111111111111">
    <w:name w:val="WW-Absatz-Standardschriftart111111111111111"/>
    <w:rsid w:val="009C4483"/>
  </w:style>
  <w:style w:type="character" w:customStyle="1" w:styleId="WW-Absatz-Standardschriftart1111111111111111">
    <w:name w:val="WW-Absatz-Standardschriftart1111111111111111"/>
    <w:rsid w:val="009C4483"/>
  </w:style>
  <w:style w:type="character" w:customStyle="1" w:styleId="WW-Absatz-Standardschriftart11111111111111111">
    <w:name w:val="WW-Absatz-Standardschriftart11111111111111111"/>
    <w:rsid w:val="009C4483"/>
  </w:style>
  <w:style w:type="character" w:customStyle="1" w:styleId="WW-Absatz-Standardschriftart111111111111111111">
    <w:name w:val="WW-Absatz-Standardschriftart111111111111111111"/>
    <w:rsid w:val="009C4483"/>
  </w:style>
  <w:style w:type="character" w:customStyle="1" w:styleId="WW-Absatz-Standardschriftart1111111111111111111">
    <w:name w:val="WW-Absatz-Standardschriftart1111111111111111111"/>
    <w:rsid w:val="009C4483"/>
  </w:style>
  <w:style w:type="character" w:customStyle="1" w:styleId="WW8Num1z0">
    <w:name w:val="WW8Num1z0"/>
    <w:rsid w:val="009C4483"/>
    <w:rPr>
      <w:rFonts w:ascii="Wingdings" w:hAnsi="Wingdings"/>
    </w:rPr>
  </w:style>
  <w:style w:type="character" w:customStyle="1" w:styleId="WW8Num1z1">
    <w:name w:val="WW8Num1z1"/>
    <w:rsid w:val="009C4483"/>
    <w:rPr>
      <w:rFonts w:ascii="Wingdings 2" w:hAnsi="Wingdings 2" w:cs="Courier New"/>
    </w:rPr>
  </w:style>
  <w:style w:type="character" w:customStyle="1" w:styleId="WW8Num1z2">
    <w:name w:val="WW8Num1z2"/>
    <w:rsid w:val="009C4483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  <w:rsid w:val="009C4483"/>
  </w:style>
  <w:style w:type="character" w:customStyle="1" w:styleId="WW-Absatz-Standardschriftart111111111111111111111">
    <w:name w:val="WW-Absatz-Standardschriftart111111111111111111111"/>
    <w:rsid w:val="009C4483"/>
  </w:style>
  <w:style w:type="character" w:customStyle="1" w:styleId="WW-Absatz-Standardschriftart1111111111111111111111">
    <w:name w:val="WW-Absatz-Standardschriftart1111111111111111111111"/>
    <w:rsid w:val="009C4483"/>
  </w:style>
  <w:style w:type="character" w:customStyle="1" w:styleId="Smbolosdenumerao">
    <w:name w:val="Símbolos de numeração"/>
    <w:rsid w:val="009C4483"/>
  </w:style>
  <w:style w:type="character" w:customStyle="1" w:styleId="Marcadores">
    <w:name w:val="Marcadores"/>
    <w:rsid w:val="009C4483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9C4483"/>
  </w:style>
  <w:style w:type="character" w:customStyle="1" w:styleId="CaracteresdeNotadeFim">
    <w:name w:val="Caracteres de Nota de Fim"/>
    <w:rsid w:val="009C4483"/>
  </w:style>
  <w:style w:type="character" w:styleId="Hyperlink">
    <w:name w:val="Hyperlink"/>
    <w:rsid w:val="009C4483"/>
    <w:rPr>
      <w:color w:val="000080"/>
      <w:u w:val="single"/>
    </w:rPr>
  </w:style>
  <w:style w:type="character" w:styleId="FollowedHyperlink">
    <w:name w:val="FollowedHyperlink"/>
    <w:rsid w:val="009C4483"/>
    <w:rPr>
      <w:color w:val="800000"/>
      <w:u w:val="single"/>
    </w:rPr>
  </w:style>
  <w:style w:type="character" w:customStyle="1" w:styleId="Fontepargpadro1">
    <w:name w:val="Fonte parág. padrão1"/>
    <w:rsid w:val="009C4483"/>
  </w:style>
  <w:style w:type="character" w:styleId="Emphasis">
    <w:name w:val="Emphasis"/>
    <w:basedOn w:val="Fontepargpadro1"/>
    <w:qFormat/>
    <w:rsid w:val="009C4483"/>
    <w:rPr>
      <w:i/>
      <w:iCs/>
    </w:rPr>
  </w:style>
  <w:style w:type="character" w:styleId="Strong">
    <w:name w:val="Strong"/>
    <w:basedOn w:val="Fontepargpadro1"/>
    <w:qFormat/>
    <w:rsid w:val="009C4483"/>
    <w:rPr>
      <w:b/>
      <w:bCs/>
    </w:rPr>
  </w:style>
  <w:style w:type="character" w:customStyle="1" w:styleId="WW8Num6z1">
    <w:name w:val="WW8Num6z1"/>
    <w:rsid w:val="009C4483"/>
    <w:rPr>
      <w:rFonts w:ascii="Courier New" w:hAnsi="Courier New" w:cs="Courier New"/>
    </w:rPr>
  </w:style>
  <w:style w:type="character" w:customStyle="1" w:styleId="WW8Num6z3">
    <w:name w:val="WW8Num6z3"/>
    <w:rsid w:val="009C4483"/>
    <w:rPr>
      <w:rFonts w:ascii="Symbol" w:hAnsi="Symbol"/>
    </w:rPr>
  </w:style>
  <w:style w:type="character" w:customStyle="1" w:styleId="WW8Num7z0">
    <w:name w:val="WW8Num7z0"/>
    <w:rsid w:val="009C4483"/>
    <w:rPr>
      <w:rFonts w:ascii="Symbol" w:hAnsi="Symbol"/>
    </w:rPr>
  </w:style>
  <w:style w:type="character" w:customStyle="1" w:styleId="WW8Num7z1">
    <w:name w:val="WW8Num7z1"/>
    <w:rsid w:val="009C4483"/>
    <w:rPr>
      <w:rFonts w:ascii="Courier New" w:hAnsi="Courier New" w:cs="Courier New"/>
    </w:rPr>
  </w:style>
  <w:style w:type="character" w:customStyle="1" w:styleId="WW8Num7z2">
    <w:name w:val="WW8Num7z2"/>
    <w:rsid w:val="009C4483"/>
    <w:rPr>
      <w:rFonts w:ascii="Wingdings" w:hAnsi="Wingdings"/>
    </w:rPr>
  </w:style>
  <w:style w:type="character" w:customStyle="1" w:styleId="WW8Num5z1">
    <w:name w:val="WW8Num5z1"/>
    <w:rsid w:val="009C4483"/>
    <w:rPr>
      <w:rFonts w:ascii="Courier New" w:hAnsi="Courier New" w:cs="Courier New"/>
    </w:rPr>
  </w:style>
  <w:style w:type="character" w:customStyle="1" w:styleId="WW8Num5z2">
    <w:name w:val="WW8Num5z2"/>
    <w:rsid w:val="009C4483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9C44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9C4483"/>
    <w:pPr>
      <w:spacing w:after="120"/>
    </w:pPr>
  </w:style>
  <w:style w:type="paragraph" w:styleId="List">
    <w:name w:val="List"/>
    <w:basedOn w:val="BodyText"/>
    <w:rsid w:val="009C4483"/>
    <w:rPr>
      <w:rFonts w:cs="Tahoma"/>
    </w:rPr>
  </w:style>
  <w:style w:type="paragraph" w:customStyle="1" w:styleId="Legenda1">
    <w:name w:val="Legenda1"/>
    <w:basedOn w:val="Normal"/>
    <w:rsid w:val="009C448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C448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9C44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9C4483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9C4483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9C4483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9C4483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BodyText"/>
    <w:rsid w:val="009C4483"/>
    <w:pPr>
      <w:tabs>
        <w:tab w:val="left" w:pos="2835"/>
      </w:tabs>
      <w:ind w:left="567" w:hanging="283"/>
    </w:pPr>
  </w:style>
  <w:style w:type="paragraph" w:styleId="BodyTextIndent">
    <w:name w:val="Body Text Indent"/>
    <w:basedOn w:val="BodyText"/>
    <w:rsid w:val="009C4483"/>
    <w:pPr>
      <w:ind w:left="283"/>
    </w:pPr>
  </w:style>
  <w:style w:type="paragraph" w:customStyle="1" w:styleId="Saudaesfinais">
    <w:name w:val="Saudações finais"/>
    <w:basedOn w:val="Normal"/>
    <w:rsid w:val="009C4483"/>
    <w:pPr>
      <w:suppressLineNumbers/>
    </w:pPr>
  </w:style>
  <w:style w:type="paragraph" w:customStyle="1" w:styleId="Contedodatabela">
    <w:name w:val="Conteúdo da tabela"/>
    <w:basedOn w:val="Normal"/>
    <w:rsid w:val="009C4483"/>
    <w:pPr>
      <w:suppressLineNumbers/>
    </w:pPr>
  </w:style>
  <w:style w:type="paragraph" w:customStyle="1" w:styleId="Ttulodatabela">
    <w:name w:val="Título da tabela"/>
    <w:basedOn w:val="Contedodatabela"/>
    <w:rsid w:val="009C4483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9C4483"/>
    <w:pPr>
      <w:ind w:left="567"/>
    </w:pPr>
  </w:style>
  <w:style w:type="paragraph" w:customStyle="1" w:styleId="titulo">
    <w:name w:val="titulo"/>
    <w:basedOn w:val="Normal"/>
    <w:rsid w:val="009C4483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9C4483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9C4483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9C4483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9C4483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9C4483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9C4483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rsid w:val="009C4483"/>
    <w:pPr>
      <w:suppressLineNumbers/>
    </w:pPr>
  </w:style>
  <w:style w:type="paragraph" w:customStyle="1" w:styleId="Ttulodetabela">
    <w:name w:val="Título de tabela"/>
    <w:basedOn w:val="Contedodetabela"/>
    <w:rsid w:val="009C448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0439C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835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50439C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A479E-D529-4BD8-BDC1-EB1C5873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Ceci</cp:lastModifiedBy>
  <cp:revision>6</cp:revision>
  <cp:lastPrinted>2014-09-30T15:54:00Z</cp:lastPrinted>
  <dcterms:created xsi:type="dcterms:W3CDTF">2018-05-03T19:07:00Z</dcterms:created>
  <dcterms:modified xsi:type="dcterms:W3CDTF">2018-05-03T19:17:00Z</dcterms:modified>
</cp:coreProperties>
</file>