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66F70" w:rsidRPr="00F9658B" w:rsidRDefault="00980E3C" w:rsidP="00166F70">
      <w:pPr>
        <w:jc w:val="center"/>
        <w:rPr>
          <w:rFonts w:asciiTheme="minorHAnsi" w:eastAsia="Times New Roman" w:hAnsiTheme="minorHAnsi" w:cs="Arial"/>
          <w:b/>
          <w:bCs/>
          <w:color w:val="000080"/>
          <w:sz w:val="26"/>
          <w:szCs w:val="26"/>
          <w:lang w:eastAsia="ar-SA"/>
        </w:rPr>
      </w:pPr>
      <w:r w:rsidRPr="00F9658B">
        <w:rPr>
          <w:rFonts w:asciiTheme="minorHAnsi" w:eastAsia="Times New Roman" w:hAnsiTheme="minorHAnsi" w:cs="Arial"/>
          <w:b/>
          <w:bCs/>
          <w:color w:val="000080"/>
          <w:sz w:val="26"/>
          <w:szCs w:val="26"/>
          <w:lang w:eastAsia="ar-SA"/>
        </w:rPr>
        <w:t xml:space="preserve">Ilhas Maldivas </w:t>
      </w:r>
      <w:r w:rsidR="00EB5CE3" w:rsidRPr="00F9658B">
        <w:rPr>
          <w:rFonts w:asciiTheme="minorHAnsi" w:eastAsia="Times New Roman" w:hAnsiTheme="minorHAnsi" w:cs="Arial"/>
          <w:b/>
          <w:bCs/>
          <w:color w:val="000080"/>
          <w:sz w:val="26"/>
          <w:szCs w:val="26"/>
          <w:lang w:eastAsia="ar-SA"/>
        </w:rPr>
        <w:t>-</w:t>
      </w:r>
      <w:r w:rsidR="0063066A">
        <w:rPr>
          <w:rFonts w:asciiTheme="minorHAnsi" w:eastAsia="Times New Roman" w:hAnsiTheme="minorHAnsi" w:cs="Arial"/>
          <w:b/>
          <w:bCs/>
          <w:color w:val="000080"/>
          <w:sz w:val="26"/>
          <w:szCs w:val="26"/>
          <w:lang w:eastAsia="ar-SA"/>
        </w:rPr>
        <w:t xml:space="preserve"> 2018</w:t>
      </w:r>
    </w:p>
    <w:p w:rsidR="008D4DF7" w:rsidRPr="00F9658B" w:rsidRDefault="008D4DF7" w:rsidP="00166F70">
      <w:pPr>
        <w:jc w:val="center"/>
        <w:rPr>
          <w:rFonts w:asciiTheme="minorHAnsi" w:eastAsia="Times New Roman" w:hAnsiTheme="minorHAnsi" w:cs="Arial"/>
          <w:b/>
          <w:bCs/>
          <w:color w:val="000080"/>
          <w:sz w:val="26"/>
          <w:szCs w:val="26"/>
          <w:lang w:eastAsia="ar-SA"/>
        </w:rPr>
      </w:pPr>
      <w:r w:rsidRPr="00F9658B">
        <w:rPr>
          <w:rFonts w:asciiTheme="minorHAnsi" w:eastAsia="Times New Roman" w:hAnsiTheme="minorHAnsi" w:cs="Arial"/>
          <w:b/>
          <w:bCs/>
          <w:color w:val="000080"/>
          <w:sz w:val="26"/>
          <w:szCs w:val="26"/>
          <w:lang w:eastAsia="ar-SA"/>
        </w:rPr>
        <w:t xml:space="preserve">Four </w:t>
      </w:r>
      <w:proofErr w:type="spellStart"/>
      <w:r w:rsidRPr="00F9658B">
        <w:rPr>
          <w:rFonts w:asciiTheme="minorHAnsi" w:eastAsia="Times New Roman" w:hAnsiTheme="minorHAnsi" w:cs="Arial"/>
          <w:b/>
          <w:bCs/>
          <w:color w:val="000080"/>
          <w:sz w:val="26"/>
          <w:szCs w:val="26"/>
          <w:lang w:eastAsia="ar-SA"/>
        </w:rPr>
        <w:t>Seasons</w:t>
      </w:r>
      <w:proofErr w:type="spellEnd"/>
      <w:r w:rsidRPr="00F9658B">
        <w:rPr>
          <w:rFonts w:asciiTheme="minorHAnsi" w:eastAsia="Times New Roman" w:hAnsiTheme="minorHAnsi" w:cs="Arial"/>
          <w:b/>
          <w:bCs/>
          <w:color w:val="000080"/>
          <w:sz w:val="26"/>
          <w:szCs w:val="26"/>
          <w:lang w:eastAsia="ar-SA"/>
        </w:rPr>
        <w:t xml:space="preserve"> Resorts</w:t>
      </w:r>
    </w:p>
    <w:p w:rsidR="00166F70" w:rsidRDefault="00980E3C">
      <w:pPr>
        <w:jc w:val="center"/>
        <w:rPr>
          <w:rFonts w:asciiTheme="minorHAnsi" w:eastAsia="Times New Roman" w:hAnsiTheme="minorHAnsi" w:cs="Arial"/>
          <w:b/>
          <w:bCs/>
          <w:color w:val="000080"/>
          <w:sz w:val="26"/>
          <w:szCs w:val="26"/>
          <w:lang w:eastAsia="ar-SA"/>
        </w:rPr>
      </w:pPr>
      <w:proofErr w:type="gramStart"/>
      <w:r w:rsidRPr="00F9658B">
        <w:rPr>
          <w:rFonts w:asciiTheme="minorHAnsi" w:eastAsia="Times New Roman" w:hAnsiTheme="minorHAnsi" w:cs="Arial"/>
          <w:b/>
          <w:bCs/>
          <w:color w:val="000080"/>
          <w:sz w:val="26"/>
          <w:szCs w:val="26"/>
          <w:lang w:eastAsia="ar-SA"/>
        </w:rPr>
        <w:t>6</w:t>
      </w:r>
      <w:proofErr w:type="gramEnd"/>
      <w:r w:rsidRPr="00F9658B">
        <w:rPr>
          <w:rFonts w:asciiTheme="minorHAnsi" w:eastAsia="Times New Roman" w:hAnsiTheme="minorHAnsi" w:cs="Arial"/>
          <w:b/>
          <w:bCs/>
          <w:color w:val="000080"/>
          <w:sz w:val="26"/>
          <w:szCs w:val="26"/>
          <w:lang w:eastAsia="ar-SA"/>
        </w:rPr>
        <w:t xml:space="preserve"> </w:t>
      </w:r>
      <w:r w:rsidR="00166F70" w:rsidRPr="00F9658B">
        <w:rPr>
          <w:rFonts w:asciiTheme="minorHAnsi" w:eastAsia="Times New Roman" w:hAnsiTheme="minorHAnsi" w:cs="Arial"/>
          <w:b/>
          <w:bCs/>
          <w:color w:val="000080"/>
          <w:sz w:val="26"/>
          <w:szCs w:val="26"/>
          <w:lang w:eastAsia="ar-SA"/>
        </w:rPr>
        <w:t>dias</w:t>
      </w:r>
    </w:p>
    <w:p w:rsidR="0063066A" w:rsidRDefault="0063066A">
      <w:pPr>
        <w:jc w:val="center"/>
        <w:rPr>
          <w:rFonts w:asciiTheme="minorHAnsi" w:eastAsia="Times New Roman" w:hAnsiTheme="minorHAnsi" w:cs="Arial"/>
          <w:b/>
          <w:bCs/>
          <w:color w:val="000080"/>
          <w:sz w:val="26"/>
          <w:szCs w:val="26"/>
          <w:lang w:eastAsia="ar-SA"/>
        </w:rPr>
      </w:pPr>
    </w:p>
    <w:p w:rsidR="0063066A" w:rsidRDefault="005E1FF8">
      <w:pPr>
        <w:jc w:val="center"/>
        <w:rPr>
          <w:rFonts w:asciiTheme="minorHAnsi" w:eastAsia="Times New Roman" w:hAnsiTheme="minorHAnsi" w:cs="Arial"/>
          <w:b/>
          <w:bCs/>
          <w:color w:val="000080"/>
          <w:sz w:val="26"/>
          <w:szCs w:val="26"/>
          <w:lang w:eastAsia="ar-SA"/>
        </w:rPr>
      </w:pPr>
      <w:r>
        <w:rPr>
          <w:noProof/>
        </w:rPr>
        <w:drawing>
          <wp:inline distT="0" distB="0" distL="0" distR="0">
            <wp:extent cx="5611981" cy="2854028"/>
            <wp:effectExtent l="19050" t="0" r="7769" b="0"/>
            <wp:docPr id="1" name="Imagem 1" descr="https://www.fourseasons.com/content/dam/fourseasons/images/web/MLG/MLG_363_aspect16x9.jpg/jcr:content/renditions/cq5dam.web.1280.7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fourseasons.com/content/dam/fourseasons/images/web/MLG/MLG_363_aspect16x9.jpg/jcr:content/renditions/cq5dam.web.1280.720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8312" cy="28572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066A" w:rsidRPr="00F9658B" w:rsidRDefault="0063066A">
      <w:pPr>
        <w:jc w:val="center"/>
        <w:rPr>
          <w:rFonts w:asciiTheme="minorHAnsi" w:eastAsia="Times New Roman" w:hAnsiTheme="minorHAnsi" w:cs="Arial"/>
          <w:b/>
          <w:bCs/>
          <w:color w:val="000080"/>
          <w:sz w:val="26"/>
          <w:szCs w:val="26"/>
          <w:lang w:eastAsia="ar-SA"/>
        </w:rPr>
      </w:pPr>
    </w:p>
    <w:p w:rsidR="00166F70" w:rsidRPr="00F9658B" w:rsidRDefault="00166F70" w:rsidP="00CA27C0">
      <w:pPr>
        <w:jc w:val="both"/>
        <w:rPr>
          <w:rFonts w:asciiTheme="minorHAnsi" w:eastAsia="DejaVu Sans" w:hAnsiTheme="minorHAnsi" w:cs="Tahoma"/>
          <w:sz w:val="22"/>
          <w:szCs w:val="22"/>
        </w:rPr>
      </w:pPr>
    </w:p>
    <w:p w:rsidR="00834652" w:rsidRPr="00F9658B" w:rsidRDefault="00834652" w:rsidP="00CA27C0">
      <w:pPr>
        <w:jc w:val="both"/>
        <w:rPr>
          <w:rFonts w:asciiTheme="minorHAnsi" w:eastAsia="DejaVu Sans" w:hAnsiTheme="minorHAnsi" w:cs="Tahoma"/>
          <w:sz w:val="22"/>
          <w:szCs w:val="22"/>
        </w:rPr>
      </w:pPr>
    </w:p>
    <w:p w:rsidR="00166F70" w:rsidRPr="00F9658B" w:rsidRDefault="00D02B26" w:rsidP="00CA27C0">
      <w:pPr>
        <w:jc w:val="both"/>
        <w:rPr>
          <w:rFonts w:asciiTheme="minorHAnsi" w:eastAsia="DejaVu Sans" w:hAnsiTheme="minorHAnsi" w:cs="Tahoma"/>
          <w:sz w:val="22"/>
          <w:szCs w:val="22"/>
        </w:rPr>
      </w:pPr>
      <w:r w:rsidRPr="00F9658B">
        <w:rPr>
          <w:rFonts w:asciiTheme="minorHAnsi" w:eastAsia="DejaVu Sans" w:hAnsiTheme="minorHAnsi" w:cs="Tahoma"/>
          <w:sz w:val="22"/>
          <w:szCs w:val="22"/>
        </w:rPr>
        <w:t xml:space="preserve">Os resorts Four </w:t>
      </w:r>
      <w:proofErr w:type="spellStart"/>
      <w:r w:rsidRPr="00F9658B">
        <w:rPr>
          <w:rFonts w:asciiTheme="minorHAnsi" w:eastAsia="DejaVu Sans" w:hAnsiTheme="minorHAnsi" w:cs="Tahoma"/>
          <w:sz w:val="22"/>
          <w:szCs w:val="22"/>
        </w:rPr>
        <w:t>Seasons</w:t>
      </w:r>
      <w:proofErr w:type="spellEnd"/>
      <w:r w:rsidRPr="00F9658B">
        <w:rPr>
          <w:rFonts w:asciiTheme="minorHAnsi" w:eastAsia="DejaVu Sans" w:hAnsiTheme="minorHAnsi" w:cs="Tahoma"/>
          <w:sz w:val="22"/>
          <w:szCs w:val="22"/>
        </w:rPr>
        <w:t xml:space="preserve"> envoltos em exotismo e muita mordomia dão as boas vindas neste pedaço de paraíso chamado Maldivas. Na programação, sol, areia, mar e lagoas encantadas, passeios para ilhas desertas e atóis espetaculares e </w:t>
      </w:r>
      <w:r w:rsidR="00512F6F" w:rsidRPr="00F9658B">
        <w:rPr>
          <w:rFonts w:asciiTheme="minorHAnsi" w:eastAsia="DejaVu Sans" w:hAnsiTheme="minorHAnsi" w:cs="Tahoma"/>
          <w:sz w:val="22"/>
          <w:szCs w:val="22"/>
        </w:rPr>
        <w:t>mergulho para vislumbrar os jardins submarinos de corais.</w:t>
      </w:r>
    </w:p>
    <w:p w:rsidR="00D02B26" w:rsidRPr="00F9658B" w:rsidRDefault="00D02B26" w:rsidP="00CA27C0">
      <w:pPr>
        <w:jc w:val="both"/>
        <w:rPr>
          <w:rFonts w:asciiTheme="minorHAnsi" w:eastAsia="DejaVu Sans" w:hAnsiTheme="minorHAnsi" w:cs="Tahoma"/>
          <w:sz w:val="22"/>
          <w:szCs w:val="22"/>
        </w:rPr>
      </w:pPr>
    </w:p>
    <w:p w:rsidR="00166F70" w:rsidRPr="00F9658B" w:rsidRDefault="006B71B2" w:rsidP="00CA27C0">
      <w:pPr>
        <w:jc w:val="both"/>
        <w:rPr>
          <w:rFonts w:asciiTheme="minorHAnsi" w:eastAsia="DejaVu Sans" w:hAnsiTheme="minorHAnsi" w:cs="Tahoma"/>
          <w:b/>
          <w:sz w:val="22"/>
          <w:szCs w:val="22"/>
        </w:rPr>
      </w:pPr>
      <w:r w:rsidRPr="00F9658B">
        <w:rPr>
          <w:rFonts w:asciiTheme="minorHAnsi" w:eastAsia="DejaVu Sans" w:hAnsiTheme="minorHAnsi" w:cs="Tahoma"/>
          <w:b/>
          <w:sz w:val="22"/>
          <w:szCs w:val="22"/>
        </w:rPr>
        <w:t xml:space="preserve">1º dia - </w:t>
      </w:r>
      <w:r w:rsidR="00166F70" w:rsidRPr="00F9658B">
        <w:rPr>
          <w:rFonts w:asciiTheme="minorHAnsi" w:eastAsia="DejaVu Sans" w:hAnsiTheme="minorHAnsi" w:cs="Tahoma"/>
          <w:b/>
          <w:sz w:val="22"/>
          <w:szCs w:val="22"/>
        </w:rPr>
        <w:t>Ilhas Maldivas (</w:t>
      </w:r>
      <w:proofErr w:type="spellStart"/>
      <w:r w:rsidR="00166F70" w:rsidRPr="00F9658B">
        <w:rPr>
          <w:rFonts w:asciiTheme="minorHAnsi" w:eastAsia="DejaVu Sans" w:hAnsiTheme="minorHAnsi" w:cs="Tahoma"/>
          <w:b/>
          <w:sz w:val="22"/>
          <w:szCs w:val="22"/>
        </w:rPr>
        <w:t>Malé</w:t>
      </w:r>
      <w:proofErr w:type="spellEnd"/>
      <w:r w:rsidR="00166F70" w:rsidRPr="00F9658B">
        <w:rPr>
          <w:rFonts w:asciiTheme="minorHAnsi" w:eastAsia="DejaVu Sans" w:hAnsiTheme="minorHAnsi" w:cs="Tahoma"/>
          <w:b/>
          <w:sz w:val="22"/>
          <w:szCs w:val="22"/>
        </w:rPr>
        <w:t>)</w:t>
      </w:r>
    </w:p>
    <w:p w:rsidR="00166F70" w:rsidRPr="00F9658B" w:rsidRDefault="00C10369" w:rsidP="00CA27C0">
      <w:pPr>
        <w:jc w:val="both"/>
        <w:rPr>
          <w:rFonts w:asciiTheme="minorHAnsi" w:eastAsia="DejaVu Sans" w:hAnsiTheme="minorHAnsi" w:cs="Tahoma"/>
          <w:sz w:val="22"/>
          <w:szCs w:val="22"/>
        </w:rPr>
      </w:pPr>
      <w:r w:rsidRPr="00F9658B">
        <w:rPr>
          <w:rFonts w:asciiTheme="minorHAnsi" w:eastAsia="DejaVu Sans" w:hAnsiTheme="minorHAnsi" w:cs="Tahoma"/>
          <w:sz w:val="22"/>
          <w:szCs w:val="22"/>
        </w:rPr>
        <w:t xml:space="preserve">Chegada ao aeroporto de </w:t>
      </w:r>
      <w:proofErr w:type="spellStart"/>
      <w:r w:rsidRPr="00F9658B">
        <w:rPr>
          <w:rFonts w:asciiTheme="minorHAnsi" w:eastAsia="DejaVu Sans" w:hAnsiTheme="minorHAnsi" w:cs="Tahoma"/>
          <w:sz w:val="22"/>
          <w:szCs w:val="22"/>
        </w:rPr>
        <w:t>Malé</w:t>
      </w:r>
      <w:proofErr w:type="spellEnd"/>
      <w:r w:rsidRPr="00F9658B">
        <w:rPr>
          <w:rFonts w:asciiTheme="minorHAnsi" w:eastAsia="DejaVu Sans" w:hAnsiTheme="minorHAnsi" w:cs="Tahoma"/>
          <w:sz w:val="22"/>
          <w:szCs w:val="22"/>
        </w:rPr>
        <w:t>. R</w:t>
      </w:r>
      <w:r w:rsidR="00166F70" w:rsidRPr="00F9658B">
        <w:rPr>
          <w:rFonts w:asciiTheme="minorHAnsi" w:eastAsia="DejaVu Sans" w:hAnsiTheme="minorHAnsi" w:cs="Tahoma"/>
          <w:sz w:val="22"/>
          <w:szCs w:val="22"/>
        </w:rPr>
        <w:t>ecepção e tra</w:t>
      </w:r>
      <w:r w:rsidRPr="00F9658B">
        <w:rPr>
          <w:rFonts w:asciiTheme="minorHAnsi" w:eastAsia="DejaVu Sans" w:hAnsiTheme="minorHAnsi" w:cs="Tahoma"/>
          <w:sz w:val="22"/>
          <w:szCs w:val="22"/>
        </w:rPr>
        <w:t>slado ao hotel.</w:t>
      </w:r>
      <w:r w:rsidR="003E618D" w:rsidRPr="00F9658B">
        <w:rPr>
          <w:rFonts w:asciiTheme="minorHAnsi" w:eastAsia="DejaVu Sans" w:hAnsiTheme="minorHAnsi" w:cs="Tahoma"/>
          <w:sz w:val="22"/>
          <w:szCs w:val="22"/>
        </w:rPr>
        <w:t xml:space="preserve"> Neste pedaço de paraíso chamado Maldivas, os resorts Four </w:t>
      </w:r>
      <w:proofErr w:type="spellStart"/>
      <w:r w:rsidR="003E618D" w:rsidRPr="00F9658B">
        <w:rPr>
          <w:rFonts w:asciiTheme="minorHAnsi" w:eastAsia="DejaVu Sans" w:hAnsiTheme="minorHAnsi" w:cs="Tahoma"/>
          <w:sz w:val="22"/>
          <w:szCs w:val="22"/>
        </w:rPr>
        <w:t>Seasons</w:t>
      </w:r>
      <w:proofErr w:type="spellEnd"/>
      <w:r w:rsidR="003E618D" w:rsidRPr="00F9658B">
        <w:rPr>
          <w:rFonts w:asciiTheme="minorHAnsi" w:eastAsia="DejaVu Sans" w:hAnsiTheme="minorHAnsi" w:cs="Tahoma"/>
          <w:sz w:val="22"/>
          <w:szCs w:val="22"/>
        </w:rPr>
        <w:t xml:space="preserve"> estão envoltos em exotismo e oferecem aos </w:t>
      </w:r>
      <w:proofErr w:type="gramStart"/>
      <w:r w:rsidR="003E618D" w:rsidRPr="00F9658B">
        <w:rPr>
          <w:rFonts w:asciiTheme="minorHAnsi" w:eastAsia="DejaVu Sans" w:hAnsiTheme="minorHAnsi" w:cs="Tahoma"/>
          <w:sz w:val="22"/>
          <w:szCs w:val="22"/>
        </w:rPr>
        <w:t>seus hóspedes toda</w:t>
      </w:r>
      <w:proofErr w:type="gramEnd"/>
      <w:r w:rsidR="003E618D" w:rsidRPr="00F9658B">
        <w:rPr>
          <w:rFonts w:asciiTheme="minorHAnsi" w:eastAsia="DejaVu Sans" w:hAnsiTheme="minorHAnsi" w:cs="Tahoma"/>
          <w:sz w:val="22"/>
          <w:szCs w:val="22"/>
        </w:rPr>
        <w:t xml:space="preserve"> mordomia do mundo.  O hotel da ilha de </w:t>
      </w:r>
      <w:proofErr w:type="spellStart"/>
      <w:r w:rsidR="003E618D" w:rsidRPr="00F9658B">
        <w:rPr>
          <w:rFonts w:asciiTheme="minorHAnsi" w:eastAsia="DejaVu Sans" w:hAnsiTheme="minorHAnsi" w:cs="Tahoma"/>
          <w:sz w:val="22"/>
          <w:szCs w:val="22"/>
        </w:rPr>
        <w:t>Kuda</w:t>
      </w:r>
      <w:proofErr w:type="spellEnd"/>
      <w:r w:rsidR="003E618D" w:rsidRPr="00F9658B">
        <w:rPr>
          <w:rFonts w:asciiTheme="minorHAnsi" w:eastAsia="DejaVu Sans" w:hAnsiTheme="minorHAnsi" w:cs="Tahoma"/>
          <w:sz w:val="22"/>
          <w:szCs w:val="22"/>
        </w:rPr>
        <w:t xml:space="preserve"> </w:t>
      </w:r>
      <w:proofErr w:type="spellStart"/>
      <w:r w:rsidR="003E618D" w:rsidRPr="00F9658B">
        <w:rPr>
          <w:rFonts w:asciiTheme="minorHAnsi" w:eastAsia="DejaVu Sans" w:hAnsiTheme="minorHAnsi" w:cs="Tahoma"/>
          <w:sz w:val="22"/>
          <w:szCs w:val="22"/>
        </w:rPr>
        <w:t>Huraa</w:t>
      </w:r>
      <w:proofErr w:type="spellEnd"/>
      <w:r w:rsidR="003E618D" w:rsidRPr="00F9658B">
        <w:rPr>
          <w:rFonts w:asciiTheme="minorHAnsi" w:eastAsia="DejaVu Sans" w:hAnsiTheme="minorHAnsi" w:cs="Tahoma"/>
          <w:sz w:val="22"/>
          <w:szCs w:val="22"/>
        </w:rPr>
        <w:t xml:space="preserve"> é uma charmosa vila com arquitetura local e jardins privativos. Já na ilha de </w:t>
      </w:r>
      <w:proofErr w:type="spellStart"/>
      <w:r w:rsidR="003E618D" w:rsidRPr="00F9658B">
        <w:rPr>
          <w:rFonts w:asciiTheme="minorHAnsi" w:eastAsia="DejaVu Sans" w:hAnsiTheme="minorHAnsi" w:cs="Tahoma"/>
          <w:sz w:val="22"/>
          <w:szCs w:val="22"/>
        </w:rPr>
        <w:t>Landaa</w:t>
      </w:r>
      <w:proofErr w:type="spellEnd"/>
      <w:r w:rsidR="003E618D" w:rsidRPr="00F9658B">
        <w:rPr>
          <w:rFonts w:asciiTheme="minorHAnsi" w:eastAsia="DejaVu Sans" w:hAnsiTheme="minorHAnsi" w:cs="Tahoma"/>
          <w:sz w:val="22"/>
          <w:szCs w:val="22"/>
        </w:rPr>
        <w:t xml:space="preserve"> </w:t>
      </w:r>
      <w:proofErr w:type="spellStart"/>
      <w:r w:rsidR="003E618D" w:rsidRPr="00F9658B">
        <w:rPr>
          <w:rFonts w:asciiTheme="minorHAnsi" w:eastAsia="DejaVu Sans" w:hAnsiTheme="minorHAnsi" w:cs="Tahoma"/>
          <w:sz w:val="22"/>
          <w:szCs w:val="22"/>
        </w:rPr>
        <w:t>Giraavaru</w:t>
      </w:r>
      <w:proofErr w:type="spellEnd"/>
      <w:r w:rsidR="003E618D" w:rsidRPr="00F9658B">
        <w:rPr>
          <w:rFonts w:asciiTheme="minorHAnsi" w:eastAsia="DejaVu Sans" w:hAnsiTheme="minorHAnsi" w:cs="Tahoma"/>
          <w:sz w:val="22"/>
          <w:szCs w:val="22"/>
        </w:rPr>
        <w:t xml:space="preserve">, o resort está no coração do Atol de </w:t>
      </w:r>
      <w:proofErr w:type="spellStart"/>
      <w:r w:rsidR="003E618D" w:rsidRPr="00F9658B">
        <w:rPr>
          <w:rFonts w:asciiTheme="minorHAnsi" w:eastAsia="DejaVu Sans" w:hAnsiTheme="minorHAnsi" w:cs="Tahoma"/>
          <w:sz w:val="22"/>
          <w:szCs w:val="22"/>
        </w:rPr>
        <w:t>Baa</w:t>
      </w:r>
      <w:proofErr w:type="spellEnd"/>
      <w:r w:rsidR="003E618D" w:rsidRPr="00F9658B">
        <w:rPr>
          <w:rFonts w:asciiTheme="minorHAnsi" w:eastAsia="DejaVu Sans" w:hAnsiTheme="minorHAnsi" w:cs="Tahoma"/>
          <w:sz w:val="22"/>
          <w:szCs w:val="22"/>
        </w:rPr>
        <w:t xml:space="preserve">, e é reconhecido pela </w:t>
      </w:r>
      <w:proofErr w:type="gramStart"/>
      <w:r w:rsidR="003E618D" w:rsidRPr="00F9658B">
        <w:rPr>
          <w:rFonts w:asciiTheme="minorHAnsi" w:eastAsia="DejaVu Sans" w:hAnsiTheme="minorHAnsi" w:cs="Tahoma"/>
          <w:sz w:val="22"/>
          <w:szCs w:val="22"/>
        </w:rPr>
        <w:t>Unesco</w:t>
      </w:r>
      <w:proofErr w:type="gramEnd"/>
      <w:r w:rsidR="003E618D" w:rsidRPr="00F9658B">
        <w:rPr>
          <w:rFonts w:asciiTheme="minorHAnsi" w:eastAsia="DejaVu Sans" w:hAnsiTheme="minorHAnsi" w:cs="Tahoma"/>
          <w:sz w:val="22"/>
          <w:szCs w:val="22"/>
        </w:rPr>
        <w:t xml:space="preserve"> como reserva Mundial da </w:t>
      </w:r>
      <w:proofErr w:type="spellStart"/>
      <w:r w:rsidR="003E618D" w:rsidRPr="00F9658B">
        <w:rPr>
          <w:rFonts w:asciiTheme="minorHAnsi" w:eastAsia="DejaVu Sans" w:hAnsiTheme="minorHAnsi" w:cs="Tahoma"/>
          <w:sz w:val="22"/>
          <w:szCs w:val="22"/>
        </w:rPr>
        <w:t>Biofesra</w:t>
      </w:r>
      <w:proofErr w:type="spellEnd"/>
      <w:r w:rsidR="003E618D" w:rsidRPr="00F9658B">
        <w:rPr>
          <w:rFonts w:asciiTheme="minorHAnsi" w:eastAsia="DejaVu Sans" w:hAnsiTheme="minorHAnsi" w:cs="Tahoma"/>
          <w:sz w:val="22"/>
          <w:szCs w:val="22"/>
        </w:rPr>
        <w:t xml:space="preserve">. </w:t>
      </w:r>
      <w:r w:rsidRPr="00F9658B">
        <w:rPr>
          <w:rFonts w:asciiTheme="minorHAnsi" w:eastAsia="DejaVu Sans" w:hAnsiTheme="minorHAnsi" w:cs="Tahoma"/>
          <w:sz w:val="22"/>
          <w:szCs w:val="22"/>
        </w:rPr>
        <w:t xml:space="preserve">Hospedagem por </w:t>
      </w:r>
      <w:proofErr w:type="gramStart"/>
      <w:r w:rsidR="00166F70" w:rsidRPr="00F9658B">
        <w:rPr>
          <w:rFonts w:asciiTheme="minorHAnsi" w:eastAsia="DejaVu Sans" w:hAnsiTheme="minorHAnsi" w:cs="Tahoma"/>
          <w:sz w:val="22"/>
          <w:szCs w:val="22"/>
        </w:rPr>
        <w:t>5</w:t>
      </w:r>
      <w:proofErr w:type="gramEnd"/>
      <w:r w:rsidR="00166F70" w:rsidRPr="00F9658B">
        <w:rPr>
          <w:rFonts w:asciiTheme="minorHAnsi" w:eastAsia="DejaVu Sans" w:hAnsiTheme="minorHAnsi" w:cs="Tahoma"/>
          <w:sz w:val="22"/>
          <w:szCs w:val="22"/>
        </w:rPr>
        <w:t xml:space="preserve"> noites, com café da manhã.</w:t>
      </w:r>
      <w:r w:rsidR="005B7DFF" w:rsidRPr="00F9658B">
        <w:rPr>
          <w:rFonts w:asciiTheme="minorHAnsi" w:eastAsia="DejaVu Sans" w:hAnsiTheme="minorHAnsi" w:cs="Tahoma"/>
          <w:sz w:val="22"/>
          <w:szCs w:val="22"/>
        </w:rPr>
        <w:t xml:space="preserve"> </w:t>
      </w:r>
    </w:p>
    <w:p w:rsidR="00166F70" w:rsidRPr="00F9658B" w:rsidRDefault="006B71B2" w:rsidP="00F9658B">
      <w:pPr>
        <w:spacing w:before="240"/>
        <w:jc w:val="both"/>
        <w:rPr>
          <w:rFonts w:asciiTheme="minorHAnsi" w:eastAsia="DejaVu Sans" w:hAnsiTheme="minorHAnsi" w:cs="Tahoma"/>
          <w:b/>
          <w:sz w:val="22"/>
          <w:szCs w:val="22"/>
        </w:rPr>
      </w:pPr>
      <w:r w:rsidRPr="00F9658B">
        <w:rPr>
          <w:rFonts w:asciiTheme="minorHAnsi" w:eastAsia="DejaVu Sans" w:hAnsiTheme="minorHAnsi" w:cs="Tahoma"/>
          <w:b/>
          <w:sz w:val="22"/>
          <w:szCs w:val="22"/>
        </w:rPr>
        <w:t>2º ao 5</w:t>
      </w:r>
      <w:r w:rsidR="0096020F" w:rsidRPr="00F9658B">
        <w:rPr>
          <w:rFonts w:asciiTheme="minorHAnsi" w:eastAsia="DejaVu Sans" w:hAnsiTheme="minorHAnsi" w:cs="Tahoma"/>
          <w:b/>
          <w:sz w:val="22"/>
          <w:szCs w:val="22"/>
        </w:rPr>
        <w:t xml:space="preserve">° dia - Ilhas Maldivas </w:t>
      </w:r>
    </w:p>
    <w:p w:rsidR="003E618D" w:rsidRPr="00F9658B" w:rsidRDefault="00166F70" w:rsidP="00CA27C0">
      <w:pPr>
        <w:jc w:val="both"/>
        <w:rPr>
          <w:rFonts w:asciiTheme="minorHAnsi" w:eastAsia="DejaVu Sans" w:hAnsiTheme="minorHAnsi" w:cs="Tahoma"/>
          <w:sz w:val="22"/>
          <w:szCs w:val="22"/>
        </w:rPr>
      </w:pPr>
      <w:r w:rsidRPr="00F9658B">
        <w:rPr>
          <w:rFonts w:asciiTheme="minorHAnsi" w:eastAsia="DejaVu Sans" w:hAnsiTheme="minorHAnsi" w:cs="Tahoma"/>
          <w:sz w:val="22"/>
          <w:szCs w:val="22"/>
        </w:rPr>
        <w:t xml:space="preserve">Dias livres para desfrutar das </w:t>
      </w:r>
      <w:r w:rsidR="005B7DFF" w:rsidRPr="00F9658B">
        <w:rPr>
          <w:rFonts w:asciiTheme="minorHAnsi" w:eastAsia="DejaVu Sans" w:hAnsiTheme="minorHAnsi" w:cs="Tahoma"/>
          <w:sz w:val="22"/>
          <w:szCs w:val="22"/>
        </w:rPr>
        <w:t xml:space="preserve">praias paradisíacas e selvagens e serviços exclusivos que os resorts oferecem. </w:t>
      </w:r>
      <w:r w:rsidR="003E618D" w:rsidRPr="00F9658B">
        <w:rPr>
          <w:rFonts w:asciiTheme="minorHAnsi" w:eastAsia="DejaVu Sans" w:hAnsiTheme="minorHAnsi" w:cs="Tahoma"/>
          <w:sz w:val="22"/>
          <w:szCs w:val="22"/>
        </w:rPr>
        <w:t xml:space="preserve">O elevado padrão dos serviços Four </w:t>
      </w:r>
      <w:proofErr w:type="spellStart"/>
      <w:r w:rsidR="003E618D" w:rsidRPr="00F9658B">
        <w:rPr>
          <w:rFonts w:asciiTheme="minorHAnsi" w:eastAsia="DejaVu Sans" w:hAnsiTheme="minorHAnsi" w:cs="Tahoma"/>
          <w:sz w:val="22"/>
          <w:szCs w:val="22"/>
        </w:rPr>
        <w:t>Seasons</w:t>
      </w:r>
      <w:proofErr w:type="spellEnd"/>
      <w:r w:rsidR="003E618D" w:rsidRPr="00F9658B">
        <w:rPr>
          <w:rFonts w:asciiTheme="minorHAnsi" w:eastAsia="DejaVu Sans" w:hAnsiTheme="minorHAnsi" w:cs="Tahoma"/>
          <w:sz w:val="22"/>
          <w:szCs w:val="22"/>
        </w:rPr>
        <w:t xml:space="preserve"> nas Ilhas Maldivas possui primorosas acomodações, gastronomia sofisticada além de localizações espetaculares. </w:t>
      </w:r>
    </w:p>
    <w:p w:rsidR="00166F70" w:rsidRPr="00F9658B" w:rsidRDefault="006B71B2" w:rsidP="00F9658B">
      <w:pPr>
        <w:spacing w:before="240"/>
        <w:jc w:val="both"/>
        <w:rPr>
          <w:rFonts w:asciiTheme="minorHAnsi" w:eastAsia="DejaVu Sans" w:hAnsiTheme="minorHAnsi" w:cs="Tahoma"/>
          <w:b/>
          <w:sz w:val="22"/>
          <w:szCs w:val="22"/>
        </w:rPr>
      </w:pPr>
      <w:r w:rsidRPr="00F9658B">
        <w:rPr>
          <w:rFonts w:asciiTheme="minorHAnsi" w:eastAsia="DejaVu Sans" w:hAnsiTheme="minorHAnsi" w:cs="Tahoma"/>
          <w:b/>
          <w:sz w:val="22"/>
          <w:szCs w:val="22"/>
        </w:rPr>
        <w:t>6</w:t>
      </w:r>
      <w:r w:rsidR="00F9658B">
        <w:rPr>
          <w:rFonts w:asciiTheme="minorHAnsi" w:eastAsia="DejaVu Sans" w:hAnsiTheme="minorHAnsi" w:cs="Tahoma"/>
          <w:b/>
          <w:sz w:val="22"/>
          <w:szCs w:val="22"/>
        </w:rPr>
        <w:t>º dia - Ilhas Maldivas (</w:t>
      </w:r>
      <w:proofErr w:type="spellStart"/>
      <w:r w:rsidR="00F9658B">
        <w:rPr>
          <w:rFonts w:asciiTheme="minorHAnsi" w:eastAsia="DejaVu Sans" w:hAnsiTheme="minorHAnsi" w:cs="Tahoma"/>
          <w:b/>
          <w:sz w:val="22"/>
          <w:szCs w:val="22"/>
        </w:rPr>
        <w:t>Malé</w:t>
      </w:r>
      <w:proofErr w:type="spellEnd"/>
      <w:r w:rsidR="00F9658B">
        <w:rPr>
          <w:rFonts w:asciiTheme="minorHAnsi" w:eastAsia="DejaVu Sans" w:hAnsiTheme="minorHAnsi" w:cs="Tahoma"/>
          <w:b/>
          <w:sz w:val="22"/>
          <w:szCs w:val="22"/>
        </w:rPr>
        <w:t>)</w:t>
      </w:r>
    </w:p>
    <w:p w:rsidR="00980E3C" w:rsidRPr="00F9658B" w:rsidRDefault="00166F70" w:rsidP="00CA27C0">
      <w:pPr>
        <w:jc w:val="both"/>
        <w:rPr>
          <w:rFonts w:asciiTheme="minorHAnsi" w:eastAsia="DejaVu Sans" w:hAnsiTheme="minorHAnsi" w:cs="Tahoma"/>
          <w:sz w:val="22"/>
          <w:szCs w:val="22"/>
        </w:rPr>
      </w:pPr>
      <w:r w:rsidRPr="00F9658B">
        <w:rPr>
          <w:rFonts w:asciiTheme="minorHAnsi" w:eastAsia="DejaVu Sans" w:hAnsiTheme="minorHAnsi" w:cs="Tahoma"/>
          <w:sz w:val="22"/>
          <w:szCs w:val="22"/>
        </w:rPr>
        <w:t xml:space="preserve">Após café da manhã, traslado ao aeroporto de </w:t>
      </w:r>
      <w:proofErr w:type="spellStart"/>
      <w:r w:rsidRPr="00F9658B">
        <w:rPr>
          <w:rFonts w:asciiTheme="minorHAnsi" w:eastAsia="DejaVu Sans" w:hAnsiTheme="minorHAnsi" w:cs="Tahoma"/>
          <w:sz w:val="22"/>
          <w:szCs w:val="22"/>
        </w:rPr>
        <w:t>Malé</w:t>
      </w:r>
      <w:proofErr w:type="spellEnd"/>
      <w:r w:rsidR="00980E3C" w:rsidRPr="00F9658B">
        <w:rPr>
          <w:rFonts w:asciiTheme="minorHAnsi" w:eastAsia="DejaVu Sans" w:hAnsiTheme="minorHAnsi" w:cs="Tahoma"/>
          <w:sz w:val="22"/>
          <w:szCs w:val="22"/>
        </w:rPr>
        <w:t>.</w:t>
      </w:r>
    </w:p>
    <w:p w:rsidR="00DC11E5" w:rsidRPr="00F9658B" w:rsidRDefault="00DC11E5" w:rsidP="003E618D">
      <w:pPr>
        <w:rPr>
          <w:rFonts w:asciiTheme="minorHAnsi" w:eastAsia="Times New Roman" w:hAnsiTheme="minorHAnsi"/>
          <w:b/>
          <w:bCs/>
          <w:color w:val="000000"/>
          <w:sz w:val="22"/>
          <w:szCs w:val="22"/>
          <w:lang w:eastAsia="ar-SA"/>
        </w:rPr>
      </w:pPr>
    </w:p>
    <w:p w:rsidR="003E618D" w:rsidRPr="00F9658B" w:rsidRDefault="003E618D" w:rsidP="003E618D">
      <w:pPr>
        <w:rPr>
          <w:rFonts w:asciiTheme="minorHAnsi" w:eastAsia="Times New Roman" w:hAnsiTheme="minorHAnsi"/>
          <w:b/>
          <w:bCs/>
          <w:color w:val="000000"/>
          <w:sz w:val="22"/>
          <w:szCs w:val="22"/>
          <w:lang w:val="en-US" w:eastAsia="ar-SA"/>
        </w:rPr>
      </w:pPr>
      <w:proofErr w:type="spellStart"/>
      <w:r w:rsidRPr="00F9658B">
        <w:rPr>
          <w:rFonts w:asciiTheme="minorHAnsi" w:eastAsia="Times New Roman" w:hAnsiTheme="minorHAnsi"/>
          <w:b/>
          <w:bCs/>
          <w:color w:val="000000"/>
          <w:sz w:val="22"/>
          <w:szCs w:val="22"/>
          <w:lang w:val="en-US" w:eastAsia="ar-SA"/>
        </w:rPr>
        <w:t>Opção</w:t>
      </w:r>
      <w:proofErr w:type="spellEnd"/>
      <w:r w:rsidRPr="00F9658B">
        <w:rPr>
          <w:rFonts w:asciiTheme="minorHAnsi" w:eastAsia="Times New Roman" w:hAnsiTheme="minorHAnsi"/>
          <w:b/>
          <w:bCs/>
          <w:color w:val="000000"/>
          <w:sz w:val="22"/>
          <w:szCs w:val="22"/>
          <w:lang w:val="en-US" w:eastAsia="ar-SA"/>
        </w:rPr>
        <w:t xml:space="preserve"> 1</w:t>
      </w:r>
    </w:p>
    <w:tbl>
      <w:tblPr>
        <w:tblW w:w="0" w:type="auto"/>
        <w:tblInd w:w="16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000000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409"/>
        <w:gridCol w:w="3105"/>
        <w:gridCol w:w="1620"/>
        <w:gridCol w:w="2295"/>
        <w:gridCol w:w="1209"/>
      </w:tblGrid>
      <w:tr w:rsidR="003E618D" w:rsidRPr="00F9658B" w:rsidTr="00F9658B">
        <w:trPr>
          <w:trHeight w:val="243"/>
        </w:trPr>
        <w:tc>
          <w:tcPr>
            <w:tcW w:w="1409" w:type="dxa"/>
            <w:shd w:val="clear" w:color="auto" w:fill="365F91" w:themeFill="accent1" w:themeFillShade="BF"/>
            <w:vAlign w:val="center"/>
          </w:tcPr>
          <w:p w:rsidR="003E618D" w:rsidRPr="00F9658B" w:rsidRDefault="003E618D" w:rsidP="005E1FF8">
            <w:pPr>
              <w:snapToGrid w:val="0"/>
              <w:jc w:val="center"/>
              <w:rPr>
                <w:rFonts w:asciiTheme="minorHAnsi" w:eastAsia="Times New Roman" w:hAnsiTheme="minorHAnsi" w:cs="Arial"/>
                <w:b/>
                <w:color w:val="FFFFFF" w:themeColor="background1"/>
                <w:sz w:val="22"/>
                <w:szCs w:val="22"/>
                <w:lang w:eastAsia="ar-SA"/>
              </w:rPr>
            </w:pPr>
            <w:r w:rsidRPr="00F9658B">
              <w:rPr>
                <w:rFonts w:asciiTheme="minorHAnsi" w:eastAsia="Times New Roman" w:hAnsiTheme="minorHAnsi" w:cs="Arial"/>
                <w:b/>
                <w:color w:val="FFFFFF" w:themeColor="background1"/>
                <w:sz w:val="22"/>
                <w:szCs w:val="22"/>
                <w:lang w:val="en-US" w:eastAsia="ar-SA"/>
              </w:rPr>
              <w:t>CI</w:t>
            </w:r>
            <w:r w:rsidRPr="00F9658B">
              <w:rPr>
                <w:rFonts w:asciiTheme="minorHAnsi" w:eastAsia="Times New Roman" w:hAnsiTheme="minorHAnsi" w:cs="Arial"/>
                <w:b/>
                <w:color w:val="FFFFFF" w:themeColor="background1"/>
                <w:sz w:val="22"/>
                <w:szCs w:val="22"/>
                <w:lang w:eastAsia="ar-SA"/>
              </w:rPr>
              <w:t>DADE</w:t>
            </w:r>
          </w:p>
        </w:tc>
        <w:tc>
          <w:tcPr>
            <w:tcW w:w="3105" w:type="dxa"/>
            <w:shd w:val="clear" w:color="auto" w:fill="365F91" w:themeFill="accent1" w:themeFillShade="BF"/>
            <w:vAlign w:val="center"/>
          </w:tcPr>
          <w:p w:rsidR="003E618D" w:rsidRPr="00F9658B" w:rsidRDefault="003E618D" w:rsidP="005E1FF8">
            <w:pPr>
              <w:snapToGrid w:val="0"/>
              <w:jc w:val="center"/>
              <w:rPr>
                <w:rFonts w:asciiTheme="minorHAnsi" w:eastAsia="Times New Roman" w:hAnsiTheme="minorHAnsi" w:cs="Arial"/>
                <w:b/>
                <w:color w:val="FFFFFF" w:themeColor="background1"/>
                <w:sz w:val="22"/>
                <w:szCs w:val="22"/>
                <w:lang w:eastAsia="ar-SA"/>
              </w:rPr>
            </w:pPr>
            <w:r w:rsidRPr="00F9658B">
              <w:rPr>
                <w:rFonts w:asciiTheme="minorHAnsi" w:eastAsia="Times New Roman" w:hAnsiTheme="minorHAnsi" w:cs="Arial"/>
                <w:b/>
                <w:color w:val="FFFFFF" w:themeColor="background1"/>
                <w:sz w:val="22"/>
                <w:szCs w:val="22"/>
                <w:lang w:eastAsia="ar-SA"/>
              </w:rPr>
              <w:t>HOTEL</w:t>
            </w:r>
          </w:p>
        </w:tc>
        <w:tc>
          <w:tcPr>
            <w:tcW w:w="1620" w:type="dxa"/>
            <w:shd w:val="clear" w:color="auto" w:fill="365F91" w:themeFill="accent1" w:themeFillShade="BF"/>
            <w:vAlign w:val="center"/>
          </w:tcPr>
          <w:p w:rsidR="003E618D" w:rsidRPr="00F9658B" w:rsidRDefault="003E618D" w:rsidP="005E1FF8">
            <w:pPr>
              <w:snapToGrid w:val="0"/>
              <w:jc w:val="center"/>
              <w:rPr>
                <w:rFonts w:asciiTheme="minorHAnsi" w:eastAsia="Times New Roman" w:hAnsiTheme="minorHAnsi" w:cs="Arial"/>
                <w:b/>
                <w:color w:val="FFFFFF" w:themeColor="background1"/>
                <w:sz w:val="22"/>
                <w:szCs w:val="22"/>
                <w:lang w:eastAsia="ar-SA"/>
              </w:rPr>
            </w:pPr>
            <w:r w:rsidRPr="00F9658B">
              <w:rPr>
                <w:rFonts w:asciiTheme="minorHAnsi" w:eastAsia="Times New Roman" w:hAnsiTheme="minorHAnsi" w:cs="Arial"/>
                <w:b/>
                <w:color w:val="FFFFFF" w:themeColor="background1"/>
                <w:sz w:val="22"/>
                <w:szCs w:val="22"/>
                <w:lang w:eastAsia="ar-SA"/>
              </w:rPr>
              <w:t>CATEGORIA</w:t>
            </w:r>
          </w:p>
        </w:tc>
        <w:tc>
          <w:tcPr>
            <w:tcW w:w="2295" w:type="dxa"/>
            <w:shd w:val="clear" w:color="auto" w:fill="365F91" w:themeFill="accent1" w:themeFillShade="BF"/>
            <w:vAlign w:val="center"/>
          </w:tcPr>
          <w:p w:rsidR="003E618D" w:rsidRPr="00F9658B" w:rsidRDefault="003E618D" w:rsidP="005E1FF8">
            <w:pPr>
              <w:snapToGrid w:val="0"/>
              <w:jc w:val="center"/>
              <w:rPr>
                <w:rFonts w:asciiTheme="minorHAnsi" w:eastAsia="Times New Roman" w:hAnsiTheme="minorHAnsi" w:cs="Arial"/>
                <w:b/>
                <w:color w:val="FFFFFF" w:themeColor="background1"/>
                <w:sz w:val="22"/>
                <w:szCs w:val="22"/>
                <w:lang w:eastAsia="ar-SA"/>
              </w:rPr>
            </w:pPr>
            <w:r w:rsidRPr="00F9658B">
              <w:rPr>
                <w:rFonts w:asciiTheme="minorHAnsi" w:eastAsia="Times New Roman" w:hAnsiTheme="minorHAnsi" w:cs="Arial"/>
                <w:b/>
                <w:color w:val="FFFFFF" w:themeColor="background1"/>
                <w:sz w:val="22"/>
                <w:szCs w:val="22"/>
                <w:lang w:eastAsia="ar-SA"/>
              </w:rPr>
              <w:t>TIPO DE APTO</w:t>
            </w:r>
          </w:p>
        </w:tc>
        <w:tc>
          <w:tcPr>
            <w:tcW w:w="1209" w:type="dxa"/>
            <w:shd w:val="clear" w:color="auto" w:fill="365F91" w:themeFill="accent1" w:themeFillShade="BF"/>
            <w:vAlign w:val="center"/>
          </w:tcPr>
          <w:p w:rsidR="003E618D" w:rsidRPr="00F9658B" w:rsidRDefault="003E618D" w:rsidP="005E1FF8">
            <w:pPr>
              <w:snapToGrid w:val="0"/>
              <w:jc w:val="center"/>
              <w:rPr>
                <w:rFonts w:asciiTheme="minorHAnsi" w:eastAsia="Times New Roman" w:hAnsiTheme="minorHAnsi" w:cs="Arial"/>
                <w:b/>
                <w:color w:val="FFFFFF" w:themeColor="background1"/>
                <w:sz w:val="22"/>
                <w:szCs w:val="22"/>
                <w:lang w:eastAsia="ar-SA"/>
              </w:rPr>
            </w:pPr>
            <w:r w:rsidRPr="00F9658B">
              <w:rPr>
                <w:rFonts w:asciiTheme="minorHAnsi" w:eastAsia="Times New Roman" w:hAnsiTheme="minorHAnsi" w:cs="Arial"/>
                <w:b/>
                <w:color w:val="FFFFFF" w:themeColor="background1"/>
                <w:sz w:val="22"/>
                <w:szCs w:val="22"/>
                <w:lang w:eastAsia="ar-SA"/>
              </w:rPr>
              <w:t>NOITES</w:t>
            </w:r>
          </w:p>
        </w:tc>
      </w:tr>
      <w:tr w:rsidR="003E618D" w:rsidRPr="00F9658B" w:rsidTr="00F9658B">
        <w:trPr>
          <w:trHeight w:val="243"/>
        </w:trPr>
        <w:tc>
          <w:tcPr>
            <w:tcW w:w="1409" w:type="dxa"/>
            <w:shd w:val="clear" w:color="auto" w:fill="FFFFFF"/>
            <w:vAlign w:val="center"/>
          </w:tcPr>
          <w:p w:rsidR="003E618D" w:rsidRPr="00F9658B" w:rsidRDefault="003E618D" w:rsidP="005E1FF8">
            <w:pPr>
              <w:snapToGrid w:val="0"/>
              <w:jc w:val="center"/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eastAsia="ar-SA"/>
              </w:rPr>
            </w:pPr>
            <w:r w:rsidRPr="00F9658B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eastAsia="ar-SA"/>
              </w:rPr>
              <w:t>Maldivas</w:t>
            </w:r>
          </w:p>
        </w:tc>
        <w:tc>
          <w:tcPr>
            <w:tcW w:w="3105" w:type="dxa"/>
            <w:shd w:val="clear" w:color="auto" w:fill="FFFFFF"/>
            <w:vAlign w:val="center"/>
          </w:tcPr>
          <w:p w:rsidR="003E618D" w:rsidRPr="00F9658B" w:rsidRDefault="003E618D" w:rsidP="005E1FF8">
            <w:pPr>
              <w:snapToGrid w:val="0"/>
              <w:jc w:val="center"/>
              <w:rPr>
                <w:rFonts w:asciiTheme="minorHAnsi" w:eastAsia="Times New Roman" w:hAnsiTheme="minorHAnsi"/>
                <w:sz w:val="22"/>
                <w:szCs w:val="22"/>
                <w:lang w:eastAsia="ar-SA"/>
              </w:rPr>
            </w:pPr>
            <w:r w:rsidRPr="00F9658B">
              <w:rPr>
                <w:rFonts w:asciiTheme="minorHAnsi" w:eastAsia="Times New Roman" w:hAnsiTheme="minorHAnsi"/>
                <w:sz w:val="22"/>
                <w:szCs w:val="22"/>
                <w:lang w:eastAsia="ar-SA"/>
              </w:rPr>
              <w:t xml:space="preserve">Four </w:t>
            </w:r>
            <w:proofErr w:type="spellStart"/>
            <w:r w:rsidRPr="00F9658B">
              <w:rPr>
                <w:rFonts w:asciiTheme="minorHAnsi" w:eastAsia="Times New Roman" w:hAnsiTheme="minorHAnsi"/>
                <w:sz w:val="22"/>
                <w:szCs w:val="22"/>
                <w:lang w:eastAsia="ar-SA"/>
              </w:rPr>
              <w:t>Seasons</w:t>
            </w:r>
            <w:proofErr w:type="spellEnd"/>
            <w:r w:rsidRPr="00F9658B">
              <w:rPr>
                <w:rFonts w:asciiTheme="minorHAnsi" w:eastAsia="Times New Roman" w:hAnsiTheme="minorHAnsi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F9658B">
              <w:rPr>
                <w:rFonts w:asciiTheme="minorHAnsi" w:eastAsia="Times New Roman" w:hAnsiTheme="minorHAnsi"/>
                <w:sz w:val="22"/>
                <w:szCs w:val="22"/>
                <w:lang w:eastAsia="ar-SA"/>
              </w:rPr>
              <w:t>Kuda</w:t>
            </w:r>
            <w:proofErr w:type="spellEnd"/>
            <w:r w:rsidRPr="00F9658B">
              <w:rPr>
                <w:rFonts w:asciiTheme="minorHAnsi" w:eastAsia="Times New Roman" w:hAnsiTheme="minorHAnsi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F9658B">
              <w:rPr>
                <w:rFonts w:asciiTheme="minorHAnsi" w:eastAsia="Times New Roman" w:hAnsiTheme="minorHAnsi"/>
                <w:sz w:val="22"/>
                <w:szCs w:val="22"/>
                <w:lang w:eastAsia="ar-SA"/>
              </w:rPr>
              <w:t>Huraa</w:t>
            </w:r>
            <w:proofErr w:type="spellEnd"/>
          </w:p>
        </w:tc>
        <w:tc>
          <w:tcPr>
            <w:tcW w:w="1620" w:type="dxa"/>
            <w:shd w:val="clear" w:color="auto" w:fill="FFFFFF"/>
            <w:vAlign w:val="center"/>
          </w:tcPr>
          <w:p w:rsidR="003E618D" w:rsidRPr="00F9658B" w:rsidRDefault="003E618D" w:rsidP="005E1FF8">
            <w:pPr>
              <w:snapToGrid w:val="0"/>
              <w:jc w:val="center"/>
              <w:rPr>
                <w:rFonts w:asciiTheme="minorHAnsi" w:eastAsia="Times New Roman" w:hAnsiTheme="minorHAnsi"/>
                <w:sz w:val="22"/>
                <w:szCs w:val="22"/>
                <w:lang w:eastAsia="ar-SA"/>
              </w:rPr>
            </w:pPr>
            <w:r w:rsidRPr="00F9658B">
              <w:rPr>
                <w:rFonts w:asciiTheme="minorHAnsi" w:eastAsia="Times New Roman" w:hAnsiTheme="minorHAnsi"/>
                <w:sz w:val="22"/>
                <w:szCs w:val="22"/>
                <w:lang w:eastAsia="ar-SA"/>
              </w:rPr>
              <w:t>Luxo</w:t>
            </w:r>
          </w:p>
        </w:tc>
        <w:tc>
          <w:tcPr>
            <w:tcW w:w="2295" w:type="dxa"/>
            <w:shd w:val="clear" w:color="auto" w:fill="FFFFFF"/>
            <w:vAlign w:val="center"/>
          </w:tcPr>
          <w:p w:rsidR="003E618D" w:rsidRPr="00F9658B" w:rsidRDefault="003E618D" w:rsidP="005E1FF8">
            <w:pPr>
              <w:snapToGrid w:val="0"/>
              <w:jc w:val="center"/>
              <w:rPr>
                <w:rFonts w:asciiTheme="minorHAnsi" w:eastAsia="Times New Roman" w:hAnsiTheme="minorHAnsi"/>
                <w:sz w:val="22"/>
                <w:szCs w:val="22"/>
                <w:lang w:eastAsia="ar-SA"/>
              </w:rPr>
            </w:pPr>
            <w:proofErr w:type="spellStart"/>
            <w:r w:rsidRPr="00F9658B">
              <w:rPr>
                <w:rFonts w:asciiTheme="minorHAnsi" w:eastAsia="Times New Roman" w:hAnsiTheme="minorHAnsi"/>
                <w:sz w:val="22"/>
                <w:szCs w:val="22"/>
                <w:lang w:eastAsia="ar-SA"/>
              </w:rPr>
              <w:t>Beach</w:t>
            </w:r>
            <w:proofErr w:type="spellEnd"/>
            <w:r w:rsidRPr="00F9658B">
              <w:rPr>
                <w:rFonts w:asciiTheme="minorHAnsi" w:eastAsia="Times New Roman" w:hAnsiTheme="minorHAnsi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F9658B">
              <w:rPr>
                <w:rFonts w:asciiTheme="minorHAnsi" w:eastAsia="Times New Roman" w:hAnsiTheme="minorHAnsi"/>
                <w:sz w:val="22"/>
                <w:szCs w:val="22"/>
                <w:lang w:eastAsia="ar-SA"/>
              </w:rPr>
              <w:t>Pavillion</w:t>
            </w:r>
            <w:proofErr w:type="spellEnd"/>
            <w:r w:rsidRPr="00F9658B">
              <w:rPr>
                <w:rFonts w:asciiTheme="minorHAnsi" w:eastAsia="Times New Roman" w:hAnsiTheme="minorHAnsi"/>
                <w:sz w:val="22"/>
                <w:szCs w:val="22"/>
                <w:lang w:eastAsia="ar-SA"/>
              </w:rPr>
              <w:t xml:space="preserve"> Pool</w:t>
            </w:r>
          </w:p>
        </w:tc>
        <w:tc>
          <w:tcPr>
            <w:tcW w:w="1209" w:type="dxa"/>
            <w:shd w:val="clear" w:color="auto" w:fill="FFFFFF"/>
            <w:vAlign w:val="center"/>
          </w:tcPr>
          <w:p w:rsidR="003E618D" w:rsidRPr="00F9658B" w:rsidRDefault="003E618D" w:rsidP="005E1FF8">
            <w:pPr>
              <w:snapToGrid w:val="0"/>
              <w:jc w:val="center"/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eastAsia="ar-SA"/>
              </w:rPr>
            </w:pPr>
            <w:proofErr w:type="gramStart"/>
            <w:r w:rsidRPr="00F9658B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eastAsia="ar-SA"/>
              </w:rPr>
              <w:t>5</w:t>
            </w:r>
            <w:proofErr w:type="gramEnd"/>
          </w:p>
        </w:tc>
      </w:tr>
    </w:tbl>
    <w:p w:rsidR="00166F70" w:rsidRPr="00F9658B" w:rsidRDefault="00166F70" w:rsidP="004D6481">
      <w:pPr>
        <w:jc w:val="both"/>
        <w:rPr>
          <w:rFonts w:asciiTheme="minorHAnsi" w:hAnsiTheme="minorHAnsi"/>
          <w:b/>
          <w:sz w:val="22"/>
          <w:szCs w:val="22"/>
        </w:rPr>
      </w:pPr>
    </w:p>
    <w:p w:rsidR="004D6481" w:rsidRPr="00F9658B" w:rsidRDefault="004D6481" w:rsidP="00DC11E5">
      <w:pPr>
        <w:jc w:val="both"/>
        <w:rPr>
          <w:rFonts w:asciiTheme="minorHAnsi" w:hAnsiTheme="minorHAnsi"/>
          <w:iCs/>
          <w:sz w:val="22"/>
          <w:szCs w:val="22"/>
        </w:rPr>
      </w:pPr>
      <w:r w:rsidRPr="00F9658B">
        <w:rPr>
          <w:rFonts w:asciiTheme="minorHAnsi" w:hAnsiTheme="minorHAnsi"/>
          <w:b/>
          <w:iCs/>
          <w:sz w:val="22"/>
          <w:szCs w:val="22"/>
        </w:rPr>
        <w:t>*</w:t>
      </w:r>
      <w:r w:rsidRPr="00F9658B">
        <w:rPr>
          <w:rFonts w:asciiTheme="minorHAnsi" w:hAnsiTheme="minorHAnsi"/>
          <w:iCs/>
          <w:sz w:val="22"/>
          <w:szCs w:val="22"/>
        </w:rPr>
        <w:t xml:space="preserve"> </w:t>
      </w:r>
      <w:r w:rsidRPr="00F9658B">
        <w:rPr>
          <w:rFonts w:asciiTheme="minorHAnsi" w:hAnsiTheme="minorHAnsi"/>
          <w:b/>
          <w:iCs/>
          <w:sz w:val="22"/>
          <w:szCs w:val="22"/>
        </w:rPr>
        <w:t xml:space="preserve">Four </w:t>
      </w:r>
      <w:proofErr w:type="spellStart"/>
      <w:r w:rsidRPr="00F9658B">
        <w:rPr>
          <w:rFonts w:asciiTheme="minorHAnsi" w:hAnsiTheme="minorHAnsi"/>
          <w:b/>
          <w:iCs/>
          <w:sz w:val="22"/>
          <w:szCs w:val="22"/>
        </w:rPr>
        <w:t>Seasons</w:t>
      </w:r>
      <w:proofErr w:type="spellEnd"/>
      <w:r w:rsidRPr="00F9658B">
        <w:rPr>
          <w:rFonts w:asciiTheme="minorHAnsi" w:hAnsiTheme="minorHAnsi"/>
          <w:b/>
          <w:iCs/>
          <w:sz w:val="22"/>
          <w:szCs w:val="22"/>
        </w:rPr>
        <w:t xml:space="preserve"> </w:t>
      </w:r>
      <w:proofErr w:type="spellStart"/>
      <w:r w:rsidRPr="00F9658B">
        <w:rPr>
          <w:rFonts w:asciiTheme="minorHAnsi" w:hAnsiTheme="minorHAnsi"/>
          <w:b/>
          <w:iCs/>
          <w:sz w:val="22"/>
          <w:szCs w:val="22"/>
        </w:rPr>
        <w:t>Kuda</w:t>
      </w:r>
      <w:proofErr w:type="spellEnd"/>
      <w:r w:rsidRPr="00F9658B">
        <w:rPr>
          <w:rFonts w:asciiTheme="minorHAnsi" w:hAnsiTheme="minorHAnsi"/>
          <w:b/>
          <w:iCs/>
          <w:sz w:val="22"/>
          <w:szCs w:val="22"/>
        </w:rPr>
        <w:t xml:space="preserve"> </w:t>
      </w:r>
      <w:proofErr w:type="spellStart"/>
      <w:r w:rsidRPr="00F9658B">
        <w:rPr>
          <w:rFonts w:asciiTheme="minorHAnsi" w:hAnsiTheme="minorHAnsi"/>
          <w:b/>
          <w:iCs/>
          <w:sz w:val="22"/>
          <w:szCs w:val="22"/>
        </w:rPr>
        <w:t>Huraa</w:t>
      </w:r>
      <w:proofErr w:type="spellEnd"/>
      <w:r w:rsidRPr="00F9658B">
        <w:rPr>
          <w:rFonts w:asciiTheme="minorHAnsi" w:hAnsiTheme="minorHAnsi"/>
          <w:iCs/>
          <w:sz w:val="22"/>
          <w:szCs w:val="22"/>
        </w:rPr>
        <w:t xml:space="preserve">: </w:t>
      </w:r>
      <w:proofErr w:type="spellStart"/>
      <w:r w:rsidRPr="00F9658B">
        <w:rPr>
          <w:rFonts w:asciiTheme="minorHAnsi" w:hAnsiTheme="minorHAnsi"/>
          <w:iCs/>
          <w:sz w:val="22"/>
          <w:szCs w:val="22"/>
        </w:rPr>
        <w:t>transfers</w:t>
      </w:r>
      <w:proofErr w:type="spellEnd"/>
      <w:r w:rsidRPr="00F9658B">
        <w:rPr>
          <w:rFonts w:asciiTheme="minorHAnsi" w:hAnsiTheme="minorHAnsi"/>
          <w:iCs/>
          <w:sz w:val="22"/>
          <w:szCs w:val="22"/>
        </w:rPr>
        <w:t xml:space="preserve"> de chegada e saída em </w:t>
      </w:r>
      <w:proofErr w:type="spellStart"/>
      <w:r w:rsidRPr="00F9658B">
        <w:rPr>
          <w:rFonts w:asciiTheme="minorHAnsi" w:hAnsiTheme="minorHAnsi"/>
          <w:sz w:val="22"/>
          <w:szCs w:val="22"/>
        </w:rPr>
        <w:t>Speed</w:t>
      </w:r>
      <w:proofErr w:type="spellEnd"/>
      <w:r w:rsidRPr="00F9658B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9658B">
        <w:rPr>
          <w:rFonts w:asciiTheme="minorHAnsi" w:hAnsiTheme="minorHAnsi"/>
          <w:sz w:val="22"/>
          <w:szCs w:val="22"/>
        </w:rPr>
        <w:t>Boat</w:t>
      </w:r>
      <w:proofErr w:type="spellEnd"/>
      <w:r w:rsidRPr="00F9658B">
        <w:rPr>
          <w:rFonts w:asciiTheme="minorHAnsi" w:hAnsiTheme="minorHAnsi"/>
          <w:sz w:val="22"/>
          <w:szCs w:val="22"/>
        </w:rPr>
        <w:t xml:space="preserve"> - </w:t>
      </w:r>
      <w:r w:rsidRPr="00F9658B">
        <w:rPr>
          <w:rFonts w:asciiTheme="minorHAnsi" w:hAnsiTheme="minorHAnsi"/>
          <w:iCs/>
          <w:sz w:val="22"/>
          <w:szCs w:val="22"/>
        </w:rPr>
        <w:t>aprox. 25 minutos po</w:t>
      </w:r>
      <w:r w:rsidR="0063066A">
        <w:rPr>
          <w:rFonts w:asciiTheme="minorHAnsi" w:hAnsiTheme="minorHAnsi"/>
          <w:iCs/>
          <w:sz w:val="22"/>
          <w:szCs w:val="22"/>
        </w:rPr>
        <w:t xml:space="preserve">r trecho, do aeroporto de </w:t>
      </w:r>
      <w:proofErr w:type="spellStart"/>
      <w:proofErr w:type="gramStart"/>
      <w:r w:rsidR="0063066A">
        <w:rPr>
          <w:rFonts w:asciiTheme="minorHAnsi" w:hAnsiTheme="minorHAnsi"/>
          <w:iCs/>
          <w:sz w:val="22"/>
          <w:szCs w:val="22"/>
        </w:rPr>
        <w:t>Malé</w:t>
      </w:r>
      <w:proofErr w:type="spellEnd"/>
      <w:proofErr w:type="gramEnd"/>
      <w:r w:rsidR="0063066A">
        <w:rPr>
          <w:rFonts w:asciiTheme="minorHAnsi" w:hAnsiTheme="minorHAnsi"/>
          <w:iCs/>
          <w:sz w:val="22"/>
          <w:szCs w:val="22"/>
        </w:rPr>
        <w:t xml:space="preserve"> </w:t>
      </w:r>
    </w:p>
    <w:p w:rsidR="00DC11E5" w:rsidRPr="00F9658B" w:rsidRDefault="00DC11E5" w:rsidP="00166F70">
      <w:pPr>
        <w:rPr>
          <w:rFonts w:asciiTheme="minorHAnsi" w:hAnsiTheme="minorHAnsi"/>
          <w:sz w:val="22"/>
          <w:szCs w:val="22"/>
          <w:lang w:val="en-US"/>
        </w:rPr>
      </w:pPr>
    </w:p>
    <w:p w:rsidR="00166F70" w:rsidRPr="00F9658B" w:rsidRDefault="006E3FF2" w:rsidP="00166F70">
      <w:pPr>
        <w:rPr>
          <w:rFonts w:asciiTheme="minorHAnsi" w:eastAsia="Times New Roman" w:hAnsiTheme="minorHAnsi"/>
          <w:b/>
          <w:bCs/>
          <w:color w:val="000000"/>
          <w:sz w:val="22"/>
          <w:szCs w:val="22"/>
          <w:lang w:eastAsia="ar-SA"/>
        </w:rPr>
      </w:pPr>
      <w:r w:rsidRPr="00F9658B">
        <w:rPr>
          <w:rFonts w:asciiTheme="minorHAnsi" w:eastAsia="Times New Roman" w:hAnsiTheme="minorHAnsi"/>
          <w:b/>
          <w:bCs/>
          <w:color w:val="000000"/>
          <w:sz w:val="22"/>
          <w:szCs w:val="22"/>
          <w:lang w:eastAsia="ar-SA"/>
        </w:rPr>
        <w:lastRenderedPageBreak/>
        <w:t xml:space="preserve">Opção </w:t>
      </w:r>
      <w:proofErr w:type="gramStart"/>
      <w:r w:rsidR="003E618D" w:rsidRPr="00F9658B">
        <w:rPr>
          <w:rFonts w:asciiTheme="minorHAnsi" w:eastAsia="Times New Roman" w:hAnsiTheme="minorHAnsi"/>
          <w:b/>
          <w:bCs/>
          <w:color w:val="000000"/>
          <w:sz w:val="22"/>
          <w:szCs w:val="22"/>
          <w:lang w:eastAsia="ar-SA"/>
        </w:rPr>
        <w:t>2</w:t>
      </w:r>
      <w:proofErr w:type="gramEnd"/>
    </w:p>
    <w:tbl>
      <w:tblPr>
        <w:tblW w:w="9639" w:type="dxa"/>
        <w:tblInd w:w="15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000000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134"/>
        <w:gridCol w:w="3402"/>
        <w:gridCol w:w="1418"/>
        <w:gridCol w:w="2268"/>
        <w:gridCol w:w="1417"/>
      </w:tblGrid>
      <w:tr w:rsidR="00166F70" w:rsidRPr="00F9658B" w:rsidTr="00F9658B">
        <w:trPr>
          <w:trHeight w:val="243"/>
        </w:trPr>
        <w:tc>
          <w:tcPr>
            <w:tcW w:w="1134" w:type="dxa"/>
            <w:shd w:val="clear" w:color="auto" w:fill="365F91" w:themeFill="accent1" w:themeFillShade="BF"/>
            <w:vAlign w:val="center"/>
          </w:tcPr>
          <w:p w:rsidR="00166F70" w:rsidRPr="00F9658B" w:rsidRDefault="00166F70" w:rsidP="00166F70">
            <w:pPr>
              <w:snapToGrid w:val="0"/>
              <w:jc w:val="center"/>
              <w:rPr>
                <w:rFonts w:asciiTheme="minorHAnsi" w:eastAsia="Times New Roman" w:hAnsiTheme="minorHAnsi" w:cs="Arial"/>
                <w:b/>
                <w:color w:val="FFFFFF" w:themeColor="background1"/>
                <w:sz w:val="22"/>
                <w:szCs w:val="22"/>
                <w:lang w:eastAsia="ar-SA"/>
              </w:rPr>
            </w:pPr>
            <w:r w:rsidRPr="00F9658B">
              <w:rPr>
                <w:rFonts w:asciiTheme="minorHAnsi" w:eastAsia="Times New Roman" w:hAnsiTheme="minorHAnsi" w:cs="Arial"/>
                <w:b/>
                <w:color w:val="FFFFFF" w:themeColor="background1"/>
                <w:sz w:val="22"/>
                <w:szCs w:val="22"/>
                <w:lang w:eastAsia="ar-SA"/>
              </w:rPr>
              <w:t>CIDADE</w:t>
            </w:r>
          </w:p>
        </w:tc>
        <w:tc>
          <w:tcPr>
            <w:tcW w:w="3402" w:type="dxa"/>
            <w:shd w:val="clear" w:color="auto" w:fill="365F91" w:themeFill="accent1" w:themeFillShade="BF"/>
            <w:vAlign w:val="center"/>
          </w:tcPr>
          <w:p w:rsidR="00166F70" w:rsidRPr="00F9658B" w:rsidRDefault="00166F70" w:rsidP="00166F70">
            <w:pPr>
              <w:snapToGrid w:val="0"/>
              <w:jc w:val="center"/>
              <w:rPr>
                <w:rFonts w:asciiTheme="minorHAnsi" w:eastAsia="Times New Roman" w:hAnsiTheme="minorHAnsi" w:cs="Arial"/>
                <w:b/>
                <w:color w:val="FFFFFF" w:themeColor="background1"/>
                <w:sz w:val="22"/>
                <w:szCs w:val="22"/>
                <w:lang w:eastAsia="ar-SA"/>
              </w:rPr>
            </w:pPr>
            <w:r w:rsidRPr="00F9658B">
              <w:rPr>
                <w:rFonts w:asciiTheme="minorHAnsi" w:eastAsia="Times New Roman" w:hAnsiTheme="minorHAnsi" w:cs="Arial"/>
                <w:b/>
                <w:color w:val="FFFFFF" w:themeColor="background1"/>
                <w:sz w:val="22"/>
                <w:szCs w:val="22"/>
                <w:lang w:eastAsia="ar-SA"/>
              </w:rPr>
              <w:t>HOTEL</w:t>
            </w:r>
          </w:p>
        </w:tc>
        <w:tc>
          <w:tcPr>
            <w:tcW w:w="1418" w:type="dxa"/>
            <w:shd w:val="clear" w:color="auto" w:fill="365F91" w:themeFill="accent1" w:themeFillShade="BF"/>
            <w:vAlign w:val="center"/>
          </w:tcPr>
          <w:p w:rsidR="00166F70" w:rsidRPr="00F9658B" w:rsidRDefault="00166F70" w:rsidP="00166F70">
            <w:pPr>
              <w:snapToGrid w:val="0"/>
              <w:jc w:val="center"/>
              <w:rPr>
                <w:rFonts w:asciiTheme="minorHAnsi" w:eastAsia="Times New Roman" w:hAnsiTheme="minorHAnsi" w:cs="Arial"/>
                <w:b/>
                <w:color w:val="FFFFFF" w:themeColor="background1"/>
                <w:sz w:val="22"/>
                <w:szCs w:val="22"/>
                <w:lang w:eastAsia="ar-SA"/>
              </w:rPr>
            </w:pPr>
            <w:r w:rsidRPr="00F9658B">
              <w:rPr>
                <w:rFonts w:asciiTheme="minorHAnsi" w:eastAsia="Times New Roman" w:hAnsiTheme="minorHAnsi" w:cs="Arial"/>
                <w:b/>
                <w:color w:val="FFFFFF" w:themeColor="background1"/>
                <w:sz w:val="22"/>
                <w:szCs w:val="22"/>
                <w:lang w:eastAsia="ar-SA"/>
              </w:rPr>
              <w:t>CATEGORIA</w:t>
            </w:r>
          </w:p>
        </w:tc>
        <w:tc>
          <w:tcPr>
            <w:tcW w:w="2268" w:type="dxa"/>
            <w:shd w:val="clear" w:color="auto" w:fill="365F91" w:themeFill="accent1" w:themeFillShade="BF"/>
            <w:vAlign w:val="center"/>
          </w:tcPr>
          <w:p w:rsidR="00166F70" w:rsidRPr="00F9658B" w:rsidRDefault="00166F70" w:rsidP="00166F70">
            <w:pPr>
              <w:snapToGrid w:val="0"/>
              <w:jc w:val="center"/>
              <w:rPr>
                <w:rFonts w:asciiTheme="minorHAnsi" w:eastAsia="Times New Roman" w:hAnsiTheme="minorHAnsi" w:cs="Arial"/>
                <w:b/>
                <w:color w:val="FFFFFF" w:themeColor="background1"/>
                <w:sz w:val="22"/>
                <w:szCs w:val="22"/>
                <w:lang w:eastAsia="ar-SA"/>
              </w:rPr>
            </w:pPr>
            <w:r w:rsidRPr="00F9658B">
              <w:rPr>
                <w:rFonts w:asciiTheme="minorHAnsi" w:eastAsia="Times New Roman" w:hAnsiTheme="minorHAnsi" w:cs="Arial"/>
                <w:b/>
                <w:color w:val="FFFFFF" w:themeColor="background1"/>
                <w:sz w:val="22"/>
                <w:szCs w:val="22"/>
                <w:lang w:eastAsia="ar-SA"/>
              </w:rPr>
              <w:t>TIPO DE APTO</w:t>
            </w:r>
          </w:p>
        </w:tc>
        <w:tc>
          <w:tcPr>
            <w:tcW w:w="1417" w:type="dxa"/>
            <w:shd w:val="clear" w:color="auto" w:fill="365F91" w:themeFill="accent1" w:themeFillShade="BF"/>
            <w:vAlign w:val="center"/>
          </w:tcPr>
          <w:p w:rsidR="00166F70" w:rsidRPr="00F9658B" w:rsidRDefault="00166F70" w:rsidP="00166F70">
            <w:pPr>
              <w:snapToGrid w:val="0"/>
              <w:jc w:val="center"/>
              <w:rPr>
                <w:rFonts w:asciiTheme="minorHAnsi" w:eastAsia="Times New Roman" w:hAnsiTheme="minorHAnsi" w:cs="Arial"/>
                <w:b/>
                <w:color w:val="FFFFFF" w:themeColor="background1"/>
                <w:sz w:val="22"/>
                <w:szCs w:val="22"/>
                <w:lang w:eastAsia="ar-SA"/>
              </w:rPr>
            </w:pPr>
            <w:r w:rsidRPr="00F9658B">
              <w:rPr>
                <w:rFonts w:asciiTheme="minorHAnsi" w:eastAsia="Times New Roman" w:hAnsiTheme="minorHAnsi" w:cs="Arial"/>
                <w:b/>
                <w:color w:val="FFFFFF" w:themeColor="background1"/>
                <w:sz w:val="22"/>
                <w:szCs w:val="22"/>
                <w:lang w:eastAsia="ar-SA"/>
              </w:rPr>
              <w:t>NOITES</w:t>
            </w:r>
          </w:p>
        </w:tc>
      </w:tr>
      <w:tr w:rsidR="00166F70" w:rsidRPr="00F9658B" w:rsidTr="00F9658B">
        <w:trPr>
          <w:trHeight w:val="243"/>
        </w:trPr>
        <w:tc>
          <w:tcPr>
            <w:tcW w:w="1134" w:type="dxa"/>
            <w:shd w:val="clear" w:color="auto" w:fill="FFFFFF"/>
            <w:vAlign w:val="center"/>
          </w:tcPr>
          <w:p w:rsidR="00166F70" w:rsidRPr="00F9658B" w:rsidRDefault="00166F70">
            <w:pPr>
              <w:snapToGrid w:val="0"/>
              <w:jc w:val="center"/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eastAsia="ar-SA"/>
              </w:rPr>
            </w:pPr>
            <w:r w:rsidRPr="00F9658B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eastAsia="ar-SA"/>
              </w:rPr>
              <w:t>Maldivas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166F70" w:rsidRPr="00F9658B" w:rsidRDefault="00166F70">
            <w:pPr>
              <w:snapToGrid w:val="0"/>
              <w:jc w:val="center"/>
              <w:rPr>
                <w:rFonts w:asciiTheme="minorHAnsi" w:eastAsia="Times New Roman" w:hAnsiTheme="minorHAnsi"/>
                <w:sz w:val="22"/>
                <w:szCs w:val="22"/>
                <w:lang w:eastAsia="ar-SA"/>
              </w:rPr>
            </w:pPr>
            <w:r w:rsidRPr="00F9658B">
              <w:rPr>
                <w:rFonts w:asciiTheme="minorHAnsi" w:eastAsia="Times New Roman" w:hAnsiTheme="minorHAnsi"/>
                <w:sz w:val="22"/>
                <w:szCs w:val="22"/>
                <w:lang w:eastAsia="ar-SA"/>
              </w:rPr>
              <w:t xml:space="preserve">Four </w:t>
            </w:r>
            <w:proofErr w:type="spellStart"/>
            <w:r w:rsidRPr="00F9658B">
              <w:rPr>
                <w:rFonts w:asciiTheme="minorHAnsi" w:eastAsia="Times New Roman" w:hAnsiTheme="minorHAnsi"/>
                <w:sz w:val="22"/>
                <w:szCs w:val="22"/>
                <w:lang w:eastAsia="ar-SA"/>
              </w:rPr>
              <w:t>Seasons</w:t>
            </w:r>
            <w:proofErr w:type="spellEnd"/>
            <w:r w:rsidRPr="00F9658B">
              <w:rPr>
                <w:rFonts w:asciiTheme="minorHAnsi" w:eastAsia="Times New Roman" w:hAnsiTheme="minorHAnsi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F9658B">
              <w:rPr>
                <w:rFonts w:asciiTheme="minorHAnsi" w:eastAsia="Times New Roman" w:hAnsiTheme="minorHAnsi"/>
                <w:sz w:val="22"/>
                <w:szCs w:val="22"/>
                <w:lang w:eastAsia="ar-SA"/>
              </w:rPr>
              <w:t>Landaa</w:t>
            </w:r>
            <w:proofErr w:type="spellEnd"/>
            <w:r w:rsidRPr="00F9658B">
              <w:rPr>
                <w:rFonts w:asciiTheme="minorHAnsi" w:eastAsia="Times New Roman" w:hAnsiTheme="minorHAnsi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F9658B">
              <w:rPr>
                <w:rFonts w:asciiTheme="minorHAnsi" w:eastAsia="Times New Roman" w:hAnsiTheme="minorHAnsi"/>
                <w:sz w:val="22"/>
                <w:szCs w:val="22"/>
                <w:lang w:eastAsia="ar-SA"/>
              </w:rPr>
              <w:t>Gira</w:t>
            </w:r>
            <w:r w:rsidR="008D0CC1" w:rsidRPr="00F9658B">
              <w:rPr>
                <w:rFonts w:asciiTheme="minorHAnsi" w:eastAsia="Times New Roman" w:hAnsiTheme="minorHAnsi"/>
                <w:sz w:val="22"/>
                <w:szCs w:val="22"/>
                <w:lang w:eastAsia="ar-SA"/>
              </w:rPr>
              <w:t>ava</w:t>
            </w:r>
            <w:r w:rsidRPr="00F9658B">
              <w:rPr>
                <w:rFonts w:asciiTheme="minorHAnsi" w:eastAsia="Times New Roman" w:hAnsiTheme="minorHAnsi"/>
                <w:sz w:val="22"/>
                <w:szCs w:val="22"/>
                <w:lang w:eastAsia="ar-SA"/>
              </w:rPr>
              <w:t>ru</w:t>
            </w:r>
            <w:proofErr w:type="spellEnd"/>
          </w:p>
        </w:tc>
        <w:tc>
          <w:tcPr>
            <w:tcW w:w="1418" w:type="dxa"/>
            <w:shd w:val="clear" w:color="auto" w:fill="FFFFFF"/>
            <w:vAlign w:val="center"/>
          </w:tcPr>
          <w:p w:rsidR="00166F70" w:rsidRPr="00F9658B" w:rsidRDefault="00166F70">
            <w:pPr>
              <w:snapToGrid w:val="0"/>
              <w:jc w:val="center"/>
              <w:rPr>
                <w:rFonts w:asciiTheme="minorHAnsi" w:eastAsia="Times New Roman" w:hAnsiTheme="minorHAnsi"/>
                <w:sz w:val="22"/>
                <w:szCs w:val="22"/>
                <w:lang w:eastAsia="ar-SA"/>
              </w:rPr>
            </w:pPr>
            <w:r w:rsidRPr="00F9658B">
              <w:rPr>
                <w:rFonts w:asciiTheme="minorHAnsi" w:eastAsia="Times New Roman" w:hAnsiTheme="minorHAnsi"/>
                <w:sz w:val="22"/>
                <w:szCs w:val="22"/>
                <w:lang w:eastAsia="ar-SA"/>
              </w:rPr>
              <w:t>Luxo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166F70" w:rsidRPr="00F9658B" w:rsidRDefault="00166F70">
            <w:pPr>
              <w:snapToGrid w:val="0"/>
              <w:jc w:val="center"/>
              <w:rPr>
                <w:rFonts w:asciiTheme="minorHAnsi" w:eastAsia="Times New Roman" w:hAnsiTheme="minorHAnsi"/>
                <w:sz w:val="22"/>
                <w:szCs w:val="22"/>
                <w:lang w:eastAsia="ar-SA"/>
              </w:rPr>
            </w:pPr>
            <w:proofErr w:type="spellStart"/>
            <w:r w:rsidRPr="00F9658B">
              <w:rPr>
                <w:rFonts w:asciiTheme="minorHAnsi" w:eastAsia="Times New Roman" w:hAnsiTheme="minorHAnsi"/>
                <w:sz w:val="22"/>
                <w:szCs w:val="22"/>
                <w:lang w:eastAsia="ar-SA"/>
              </w:rPr>
              <w:t>Beach</w:t>
            </w:r>
            <w:proofErr w:type="spellEnd"/>
            <w:r w:rsidRPr="00F9658B">
              <w:rPr>
                <w:rFonts w:asciiTheme="minorHAnsi" w:eastAsia="Times New Roman" w:hAnsiTheme="minorHAnsi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F9658B">
              <w:rPr>
                <w:rFonts w:asciiTheme="minorHAnsi" w:eastAsia="Times New Roman" w:hAnsiTheme="minorHAnsi"/>
                <w:sz w:val="22"/>
                <w:szCs w:val="22"/>
                <w:lang w:eastAsia="ar-SA"/>
              </w:rPr>
              <w:t>Pavillion</w:t>
            </w:r>
            <w:proofErr w:type="spellEnd"/>
            <w:r w:rsidRPr="00F9658B">
              <w:rPr>
                <w:rFonts w:asciiTheme="minorHAnsi" w:eastAsia="Times New Roman" w:hAnsiTheme="minorHAnsi"/>
                <w:sz w:val="22"/>
                <w:szCs w:val="22"/>
                <w:lang w:eastAsia="ar-SA"/>
              </w:rPr>
              <w:t xml:space="preserve"> Pool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66F70" w:rsidRPr="00F9658B" w:rsidRDefault="00166F70">
            <w:pPr>
              <w:snapToGrid w:val="0"/>
              <w:jc w:val="center"/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eastAsia="ar-SA"/>
              </w:rPr>
            </w:pPr>
            <w:proofErr w:type="gramStart"/>
            <w:r w:rsidRPr="00F9658B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eastAsia="ar-SA"/>
              </w:rPr>
              <w:t>5</w:t>
            </w:r>
            <w:proofErr w:type="gramEnd"/>
          </w:p>
        </w:tc>
      </w:tr>
    </w:tbl>
    <w:p w:rsidR="00166F70" w:rsidRPr="00F9658B" w:rsidRDefault="00166F70">
      <w:pPr>
        <w:jc w:val="both"/>
        <w:rPr>
          <w:rFonts w:asciiTheme="minorHAnsi" w:hAnsiTheme="minorHAnsi"/>
          <w:sz w:val="22"/>
          <w:szCs w:val="22"/>
        </w:rPr>
      </w:pPr>
    </w:p>
    <w:p w:rsidR="00834652" w:rsidRPr="00F9658B" w:rsidRDefault="00834652" w:rsidP="004D6481">
      <w:pPr>
        <w:jc w:val="both"/>
        <w:rPr>
          <w:rFonts w:asciiTheme="minorHAnsi" w:hAnsiTheme="minorHAnsi"/>
          <w:b/>
          <w:sz w:val="22"/>
          <w:szCs w:val="22"/>
        </w:rPr>
      </w:pPr>
    </w:p>
    <w:p w:rsidR="004D6481" w:rsidRPr="00F9658B" w:rsidRDefault="004D6481" w:rsidP="004D6481">
      <w:pPr>
        <w:jc w:val="both"/>
        <w:rPr>
          <w:rFonts w:asciiTheme="minorHAnsi" w:hAnsiTheme="minorHAnsi"/>
          <w:iCs/>
          <w:sz w:val="22"/>
          <w:szCs w:val="22"/>
        </w:rPr>
      </w:pPr>
      <w:r w:rsidRPr="00F9658B">
        <w:rPr>
          <w:rFonts w:asciiTheme="minorHAnsi" w:hAnsiTheme="minorHAnsi"/>
          <w:b/>
          <w:sz w:val="22"/>
          <w:szCs w:val="22"/>
        </w:rPr>
        <w:t xml:space="preserve">* </w:t>
      </w:r>
      <w:r w:rsidRPr="00F9658B">
        <w:rPr>
          <w:rFonts w:asciiTheme="minorHAnsi" w:hAnsiTheme="minorHAnsi"/>
          <w:b/>
          <w:iCs/>
          <w:sz w:val="22"/>
          <w:szCs w:val="22"/>
        </w:rPr>
        <w:t xml:space="preserve">Four </w:t>
      </w:r>
      <w:proofErr w:type="spellStart"/>
      <w:r w:rsidRPr="00F9658B">
        <w:rPr>
          <w:rFonts w:asciiTheme="minorHAnsi" w:hAnsiTheme="minorHAnsi"/>
          <w:b/>
          <w:iCs/>
          <w:sz w:val="22"/>
          <w:szCs w:val="22"/>
        </w:rPr>
        <w:t>Seasons</w:t>
      </w:r>
      <w:proofErr w:type="spellEnd"/>
      <w:r w:rsidRPr="00F9658B">
        <w:rPr>
          <w:rFonts w:asciiTheme="minorHAnsi" w:hAnsiTheme="minorHAnsi"/>
          <w:b/>
          <w:iCs/>
          <w:sz w:val="22"/>
          <w:szCs w:val="22"/>
        </w:rPr>
        <w:t xml:space="preserve"> </w:t>
      </w:r>
      <w:proofErr w:type="spellStart"/>
      <w:r w:rsidRPr="00F9658B">
        <w:rPr>
          <w:rFonts w:asciiTheme="minorHAnsi" w:hAnsiTheme="minorHAnsi"/>
          <w:b/>
          <w:iCs/>
          <w:sz w:val="22"/>
          <w:szCs w:val="22"/>
        </w:rPr>
        <w:t>Landaa</w:t>
      </w:r>
      <w:proofErr w:type="spellEnd"/>
      <w:r w:rsidRPr="00F9658B">
        <w:rPr>
          <w:rFonts w:asciiTheme="minorHAnsi" w:hAnsiTheme="minorHAnsi"/>
          <w:b/>
          <w:iCs/>
          <w:sz w:val="22"/>
          <w:szCs w:val="22"/>
        </w:rPr>
        <w:t xml:space="preserve"> </w:t>
      </w:r>
      <w:proofErr w:type="spellStart"/>
      <w:r w:rsidRPr="00F9658B">
        <w:rPr>
          <w:rFonts w:asciiTheme="minorHAnsi" w:hAnsiTheme="minorHAnsi"/>
          <w:b/>
          <w:iCs/>
          <w:sz w:val="22"/>
          <w:szCs w:val="22"/>
        </w:rPr>
        <w:t>Giraavaru</w:t>
      </w:r>
      <w:proofErr w:type="spellEnd"/>
      <w:r w:rsidRPr="00F9658B">
        <w:rPr>
          <w:rFonts w:asciiTheme="minorHAnsi" w:hAnsiTheme="minorHAnsi"/>
          <w:iCs/>
          <w:sz w:val="22"/>
          <w:szCs w:val="22"/>
        </w:rPr>
        <w:t xml:space="preserve">: traslados de chegada e saída em </w:t>
      </w:r>
      <w:proofErr w:type="spellStart"/>
      <w:r w:rsidRPr="00F9658B">
        <w:rPr>
          <w:rFonts w:asciiTheme="minorHAnsi" w:hAnsiTheme="minorHAnsi"/>
          <w:iCs/>
          <w:sz w:val="22"/>
          <w:szCs w:val="22"/>
        </w:rPr>
        <w:t>Seaplane</w:t>
      </w:r>
      <w:proofErr w:type="spellEnd"/>
      <w:r w:rsidRPr="00F9658B">
        <w:rPr>
          <w:rFonts w:asciiTheme="minorHAnsi" w:hAnsiTheme="minorHAnsi"/>
          <w:iCs/>
          <w:sz w:val="22"/>
          <w:szCs w:val="22"/>
        </w:rPr>
        <w:t xml:space="preserve"> - aprox. 40 minutos por trecho, do aeroporto de </w:t>
      </w:r>
      <w:proofErr w:type="spellStart"/>
      <w:proofErr w:type="gramStart"/>
      <w:r w:rsidRPr="00F9658B">
        <w:rPr>
          <w:rFonts w:asciiTheme="minorHAnsi" w:hAnsiTheme="minorHAnsi"/>
          <w:iCs/>
          <w:sz w:val="22"/>
          <w:szCs w:val="22"/>
        </w:rPr>
        <w:t>Malé</w:t>
      </w:r>
      <w:proofErr w:type="spellEnd"/>
      <w:proofErr w:type="gramEnd"/>
      <w:r w:rsidRPr="00F9658B">
        <w:rPr>
          <w:rFonts w:asciiTheme="minorHAnsi" w:hAnsiTheme="minorHAnsi"/>
          <w:iCs/>
          <w:sz w:val="22"/>
          <w:szCs w:val="22"/>
        </w:rPr>
        <w:t xml:space="preserve"> </w:t>
      </w:r>
    </w:p>
    <w:p w:rsidR="00DC11E5" w:rsidRPr="00F9658B" w:rsidRDefault="00DC11E5" w:rsidP="00DC11E5">
      <w:pPr>
        <w:rPr>
          <w:rFonts w:asciiTheme="minorHAnsi" w:hAnsiTheme="minorHAnsi"/>
          <w:b/>
          <w:sz w:val="22"/>
          <w:szCs w:val="22"/>
        </w:rPr>
      </w:pPr>
    </w:p>
    <w:p w:rsidR="00F9658B" w:rsidRPr="00F9658B" w:rsidRDefault="00F9658B" w:rsidP="00F9658B">
      <w:pPr>
        <w:rPr>
          <w:rFonts w:asciiTheme="minorHAnsi" w:hAnsiTheme="minorHAnsi"/>
          <w:b/>
          <w:sz w:val="22"/>
          <w:szCs w:val="22"/>
          <w:lang w:val="en-US"/>
        </w:rPr>
      </w:pPr>
    </w:p>
    <w:p w:rsidR="00F9658B" w:rsidRPr="00192A2E" w:rsidRDefault="00F9658B" w:rsidP="00F9658B">
      <w:pPr>
        <w:outlineLvl w:val="0"/>
        <w:rPr>
          <w:rFonts w:asciiTheme="minorHAnsi" w:hAnsiTheme="minorHAnsi"/>
          <w:sz w:val="22"/>
          <w:szCs w:val="22"/>
        </w:rPr>
      </w:pPr>
    </w:p>
    <w:tbl>
      <w:tblPr>
        <w:tblW w:w="9639" w:type="dxa"/>
        <w:tblInd w:w="284" w:type="dxa"/>
        <w:shd w:val="clear" w:color="auto" w:fill="365F91"/>
        <w:tblLayout w:type="fixed"/>
        <w:tblCellMar>
          <w:left w:w="170" w:type="dxa"/>
          <w:right w:w="170" w:type="dxa"/>
        </w:tblCellMar>
        <w:tblLook w:val="0000"/>
      </w:tblPr>
      <w:tblGrid>
        <w:gridCol w:w="9639"/>
      </w:tblGrid>
      <w:tr w:rsidR="00F9658B" w:rsidRPr="00192A2E" w:rsidTr="005E1FF8">
        <w:trPr>
          <w:trHeight w:val="579"/>
        </w:trPr>
        <w:tc>
          <w:tcPr>
            <w:tcW w:w="9639" w:type="dxa"/>
            <w:shd w:val="clear" w:color="auto" w:fill="365F91"/>
            <w:tcMar>
              <w:top w:w="85" w:type="dxa"/>
              <w:left w:w="284" w:type="dxa"/>
              <w:bottom w:w="85" w:type="dxa"/>
              <w:right w:w="284" w:type="dxa"/>
            </w:tcMar>
            <w:vAlign w:val="center"/>
          </w:tcPr>
          <w:p w:rsidR="00F9658B" w:rsidRPr="00192A2E" w:rsidRDefault="00F9658B" w:rsidP="005E1FF8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</w:rPr>
            </w:pPr>
            <w:r w:rsidRPr="00192A2E"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</w:rPr>
              <w:t xml:space="preserve">Valores informativos sujeitos a disponibilidade e alteração de valores até a confirmação. Preços finais somente serão confirmados na efetivação da reserva. Não são válidos para períodos de feiras, feriados, Natal e </w:t>
            </w:r>
            <w:proofErr w:type="spellStart"/>
            <w:r w:rsidRPr="00192A2E"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</w:rPr>
              <w:t>Reveillon</w:t>
            </w:r>
            <w:proofErr w:type="spellEnd"/>
            <w:r w:rsidRPr="00192A2E"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</w:rPr>
              <w:t>, estando</w:t>
            </w:r>
            <w:proofErr w:type="gramStart"/>
            <w:r w:rsidRPr="00192A2E"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</w:rPr>
              <w:t xml:space="preserve">  </w:t>
            </w:r>
            <w:proofErr w:type="gramEnd"/>
            <w:r w:rsidRPr="00192A2E"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</w:rPr>
              <w:t>sujeitos a políticas e condições diferenciadas.</w:t>
            </w:r>
          </w:p>
        </w:tc>
      </w:tr>
    </w:tbl>
    <w:p w:rsidR="00F9658B" w:rsidRPr="00192A2E" w:rsidRDefault="00F9658B" w:rsidP="00F9658B">
      <w:pPr>
        <w:jc w:val="both"/>
        <w:outlineLvl w:val="0"/>
        <w:rPr>
          <w:rFonts w:asciiTheme="minorHAnsi" w:hAnsiTheme="minorHAnsi" w:cs="Arial"/>
          <w:bCs/>
          <w:sz w:val="22"/>
          <w:szCs w:val="22"/>
        </w:rPr>
      </w:pPr>
    </w:p>
    <w:p w:rsidR="00CA27C0" w:rsidRPr="00F9658B" w:rsidRDefault="00166F70">
      <w:pPr>
        <w:tabs>
          <w:tab w:val="left" w:pos="810"/>
        </w:tabs>
        <w:ind w:left="15"/>
        <w:rPr>
          <w:rStyle w:val="nfase"/>
          <w:rFonts w:asciiTheme="minorHAnsi" w:hAnsiTheme="minorHAnsi" w:cs="Arial"/>
          <w:i w:val="0"/>
          <w:color w:val="000000"/>
          <w:sz w:val="22"/>
          <w:szCs w:val="22"/>
          <w:shd w:val="clear" w:color="auto" w:fill="FFFFFF"/>
        </w:rPr>
      </w:pPr>
      <w:r w:rsidRPr="00F9658B">
        <w:rPr>
          <w:rStyle w:val="nfase"/>
          <w:rFonts w:asciiTheme="minorHAnsi" w:hAnsiTheme="minorHAnsi" w:cs="Arial"/>
          <w:i w:val="0"/>
          <w:color w:val="000000"/>
          <w:sz w:val="22"/>
          <w:szCs w:val="22"/>
          <w:shd w:val="clear" w:color="auto" w:fill="FFFFFF"/>
        </w:rPr>
        <w:t>Os hotéis mencionados acima incluem taxas locais.</w:t>
      </w:r>
    </w:p>
    <w:p w:rsidR="00CA27C0" w:rsidRPr="00F9658B" w:rsidRDefault="00166F70">
      <w:pPr>
        <w:tabs>
          <w:tab w:val="left" w:pos="810"/>
        </w:tabs>
        <w:ind w:left="15"/>
        <w:rPr>
          <w:rStyle w:val="nfase"/>
          <w:rFonts w:asciiTheme="minorHAnsi" w:hAnsiTheme="minorHAnsi" w:cs="Arial"/>
          <w:i w:val="0"/>
          <w:color w:val="000000"/>
          <w:sz w:val="22"/>
          <w:szCs w:val="22"/>
          <w:shd w:val="clear" w:color="auto" w:fill="FFFFFF"/>
        </w:rPr>
      </w:pPr>
      <w:r w:rsidRPr="00F9658B">
        <w:rPr>
          <w:rStyle w:val="nfase"/>
          <w:rFonts w:asciiTheme="minorHAnsi" w:hAnsiTheme="minorHAnsi" w:cs="Arial"/>
          <w:i w:val="0"/>
          <w:color w:val="000000"/>
          <w:sz w:val="22"/>
          <w:szCs w:val="22"/>
          <w:shd w:val="clear" w:color="auto" w:fill="FFFFFF"/>
        </w:rPr>
        <w:t>O critério internacional de horários de entrada e saída dos hotéis, normalmente é:</w:t>
      </w:r>
    </w:p>
    <w:p w:rsidR="004D6481" w:rsidRPr="00F9658B" w:rsidRDefault="00166F70" w:rsidP="004D6481">
      <w:pPr>
        <w:tabs>
          <w:tab w:val="left" w:pos="810"/>
        </w:tabs>
        <w:ind w:left="15"/>
        <w:rPr>
          <w:rStyle w:val="nfase"/>
          <w:rFonts w:asciiTheme="minorHAnsi" w:hAnsiTheme="minorHAnsi" w:cs="Arial"/>
          <w:i w:val="0"/>
          <w:color w:val="000000"/>
          <w:sz w:val="22"/>
          <w:szCs w:val="22"/>
          <w:shd w:val="clear" w:color="auto" w:fill="FFFFFF"/>
          <w:lang w:val="en-US"/>
        </w:rPr>
      </w:pPr>
      <w:r w:rsidRPr="00F9658B">
        <w:rPr>
          <w:rStyle w:val="Forte"/>
          <w:rFonts w:asciiTheme="minorHAnsi" w:hAnsiTheme="minorHAnsi" w:cs="Arial"/>
          <w:bCs w:val="0"/>
          <w:iCs/>
          <w:color w:val="000000"/>
          <w:sz w:val="22"/>
          <w:szCs w:val="22"/>
          <w:shd w:val="clear" w:color="auto" w:fill="FFFFFF"/>
          <w:lang w:val="en-US"/>
        </w:rPr>
        <w:t>Check</w:t>
      </w:r>
      <w:r w:rsidR="00CA27C0" w:rsidRPr="00F9658B">
        <w:rPr>
          <w:rStyle w:val="Forte"/>
          <w:rFonts w:asciiTheme="minorHAnsi" w:hAnsiTheme="minorHAnsi" w:cs="Arial"/>
          <w:bCs w:val="0"/>
          <w:iCs/>
          <w:color w:val="000000"/>
          <w:sz w:val="22"/>
          <w:szCs w:val="22"/>
          <w:shd w:val="clear" w:color="auto" w:fill="FFFFFF"/>
          <w:lang w:val="en-US"/>
        </w:rPr>
        <w:t>-</w:t>
      </w:r>
      <w:r w:rsidRPr="00F9658B">
        <w:rPr>
          <w:rStyle w:val="Forte"/>
          <w:rFonts w:asciiTheme="minorHAnsi" w:hAnsiTheme="minorHAnsi" w:cs="Arial"/>
          <w:bCs w:val="0"/>
          <w:iCs/>
          <w:color w:val="000000"/>
          <w:sz w:val="22"/>
          <w:szCs w:val="22"/>
          <w:shd w:val="clear" w:color="auto" w:fill="FFFFFF"/>
          <w:lang w:val="en-US"/>
        </w:rPr>
        <w:t>in</w:t>
      </w:r>
      <w:r w:rsidRPr="00F9658B">
        <w:rPr>
          <w:rStyle w:val="nfase"/>
          <w:rFonts w:asciiTheme="minorHAnsi" w:hAnsiTheme="minorHAnsi" w:cs="Arial"/>
          <w:i w:val="0"/>
          <w:color w:val="000000"/>
          <w:sz w:val="22"/>
          <w:szCs w:val="22"/>
          <w:shd w:val="clear" w:color="auto" w:fill="FFFFFF"/>
          <w:lang w:val="en-US"/>
        </w:rPr>
        <w:t xml:space="preserve">: 15h00 </w:t>
      </w:r>
      <w:r w:rsidRPr="00F9658B">
        <w:rPr>
          <w:rStyle w:val="nfase"/>
          <w:rFonts w:asciiTheme="minorHAnsi" w:hAnsiTheme="minorHAnsi" w:cs="Arial"/>
          <w:i w:val="0"/>
          <w:color w:val="000000"/>
          <w:sz w:val="22"/>
          <w:szCs w:val="22"/>
          <w:shd w:val="clear" w:color="auto" w:fill="FFFFFF"/>
          <w:lang w:val="en-US"/>
        </w:rPr>
        <w:tab/>
      </w:r>
      <w:r w:rsidRPr="00F9658B">
        <w:rPr>
          <w:rStyle w:val="nfase"/>
          <w:rFonts w:asciiTheme="minorHAnsi" w:hAnsiTheme="minorHAnsi" w:cs="Arial"/>
          <w:i w:val="0"/>
          <w:color w:val="000000"/>
          <w:sz w:val="22"/>
          <w:szCs w:val="22"/>
          <w:shd w:val="clear" w:color="auto" w:fill="FFFFFF"/>
          <w:lang w:val="en-US"/>
        </w:rPr>
        <w:tab/>
      </w:r>
      <w:r w:rsidRPr="00F9658B">
        <w:rPr>
          <w:rStyle w:val="nfase"/>
          <w:rFonts w:asciiTheme="minorHAnsi" w:hAnsiTheme="minorHAnsi" w:cs="Arial"/>
          <w:i w:val="0"/>
          <w:color w:val="000000"/>
          <w:sz w:val="22"/>
          <w:szCs w:val="22"/>
          <w:shd w:val="clear" w:color="auto" w:fill="FFFFFF"/>
          <w:lang w:val="en-US"/>
        </w:rPr>
        <w:tab/>
        <w:t xml:space="preserve"> </w:t>
      </w:r>
      <w:r w:rsidRPr="00F9658B">
        <w:rPr>
          <w:rStyle w:val="Forte"/>
          <w:rFonts w:asciiTheme="minorHAnsi" w:hAnsiTheme="minorHAnsi" w:cs="Arial"/>
          <w:bCs w:val="0"/>
          <w:iCs/>
          <w:color w:val="000000"/>
          <w:sz w:val="22"/>
          <w:szCs w:val="22"/>
          <w:shd w:val="clear" w:color="auto" w:fill="FFFFFF"/>
          <w:lang w:val="en-US"/>
        </w:rPr>
        <w:t>Check</w:t>
      </w:r>
      <w:r w:rsidR="00CA27C0" w:rsidRPr="00F9658B">
        <w:rPr>
          <w:rStyle w:val="Forte"/>
          <w:rFonts w:asciiTheme="minorHAnsi" w:hAnsiTheme="minorHAnsi" w:cs="Arial"/>
          <w:bCs w:val="0"/>
          <w:iCs/>
          <w:color w:val="000000"/>
          <w:sz w:val="22"/>
          <w:szCs w:val="22"/>
          <w:shd w:val="clear" w:color="auto" w:fill="FFFFFF"/>
          <w:lang w:val="en-US"/>
        </w:rPr>
        <w:t>-</w:t>
      </w:r>
      <w:r w:rsidRPr="00F9658B">
        <w:rPr>
          <w:rStyle w:val="Forte"/>
          <w:rFonts w:asciiTheme="minorHAnsi" w:hAnsiTheme="minorHAnsi" w:cs="Arial"/>
          <w:bCs w:val="0"/>
          <w:iCs/>
          <w:color w:val="000000"/>
          <w:sz w:val="22"/>
          <w:szCs w:val="22"/>
          <w:shd w:val="clear" w:color="auto" w:fill="FFFFFF"/>
          <w:lang w:val="en-US"/>
        </w:rPr>
        <w:t>out</w:t>
      </w:r>
      <w:r w:rsidRPr="00F9658B">
        <w:rPr>
          <w:rStyle w:val="nfase"/>
          <w:rFonts w:asciiTheme="minorHAnsi" w:hAnsiTheme="minorHAnsi" w:cs="Arial"/>
          <w:i w:val="0"/>
          <w:color w:val="000000"/>
          <w:sz w:val="22"/>
          <w:szCs w:val="22"/>
          <w:shd w:val="clear" w:color="auto" w:fill="FFFFFF"/>
          <w:lang w:val="en-US"/>
        </w:rPr>
        <w:t>: 11h00</w:t>
      </w:r>
    </w:p>
    <w:p w:rsidR="004D6481" w:rsidRPr="00F9658B" w:rsidRDefault="004D6481" w:rsidP="004D6481">
      <w:pPr>
        <w:jc w:val="both"/>
        <w:rPr>
          <w:rFonts w:asciiTheme="minorHAnsi" w:hAnsiTheme="minorHAnsi"/>
          <w:b/>
          <w:sz w:val="22"/>
          <w:szCs w:val="22"/>
          <w:lang w:val="en-US"/>
        </w:rPr>
      </w:pPr>
    </w:p>
    <w:p w:rsidR="00166F70" w:rsidRPr="00F9658B" w:rsidRDefault="00166F70" w:rsidP="005D551A">
      <w:pPr>
        <w:pStyle w:val="NormalWeb"/>
        <w:spacing w:before="0"/>
        <w:rPr>
          <w:rFonts w:asciiTheme="minorHAnsi" w:hAnsiTheme="minorHAnsi"/>
          <w:sz w:val="22"/>
          <w:szCs w:val="22"/>
          <w:lang w:val="en-US"/>
        </w:rPr>
      </w:pPr>
    </w:p>
    <w:p w:rsidR="00166F70" w:rsidRPr="00F9658B" w:rsidRDefault="00166F70">
      <w:pPr>
        <w:jc w:val="both"/>
        <w:rPr>
          <w:rStyle w:val="Forte"/>
          <w:rFonts w:asciiTheme="minorHAnsi" w:eastAsia="Times New Roman" w:hAnsiTheme="minorHAnsi" w:cs="Arial"/>
          <w:color w:val="000000"/>
          <w:sz w:val="22"/>
          <w:szCs w:val="22"/>
          <w:lang w:eastAsia="ar-SA"/>
        </w:rPr>
      </w:pPr>
      <w:r w:rsidRPr="00F9658B">
        <w:rPr>
          <w:rStyle w:val="Forte"/>
          <w:rFonts w:asciiTheme="minorHAnsi" w:eastAsia="Times New Roman" w:hAnsiTheme="minorHAnsi" w:cs="Arial"/>
          <w:color w:val="000000"/>
          <w:sz w:val="22"/>
          <w:szCs w:val="22"/>
          <w:lang w:eastAsia="ar-SA"/>
        </w:rPr>
        <w:t>O roteiro inclui:</w:t>
      </w:r>
    </w:p>
    <w:p w:rsidR="00166F70" w:rsidRPr="00F9658B" w:rsidRDefault="00166F70" w:rsidP="00F9658B">
      <w:pPr>
        <w:widowControl/>
        <w:numPr>
          <w:ilvl w:val="0"/>
          <w:numId w:val="4"/>
        </w:numPr>
        <w:tabs>
          <w:tab w:val="clear" w:pos="720"/>
        </w:tabs>
        <w:suppressAutoHyphens w:val="0"/>
        <w:ind w:left="284" w:hanging="284"/>
        <w:rPr>
          <w:rFonts w:asciiTheme="minorHAnsi" w:hAnsiTheme="minorHAnsi"/>
          <w:sz w:val="22"/>
          <w:szCs w:val="22"/>
        </w:rPr>
      </w:pPr>
      <w:r w:rsidRPr="00F9658B">
        <w:rPr>
          <w:rFonts w:asciiTheme="minorHAnsi" w:hAnsiTheme="minorHAnsi"/>
          <w:sz w:val="22"/>
          <w:szCs w:val="22"/>
        </w:rPr>
        <w:t>5</w:t>
      </w:r>
      <w:r w:rsidR="00521091">
        <w:rPr>
          <w:rFonts w:asciiTheme="minorHAnsi" w:hAnsiTheme="minorHAnsi"/>
          <w:sz w:val="22"/>
          <w:szCs w:val="22"/>
        </w:rPr>
        <w:t xml:space="preserve"> noites</w:t>
      </w:r>
      <w:bookmarkStart w:id="0" w:name="_GoBack"/>
      <w:bookmarkEnd w:id="0"/>
      <w:r w:rsidRPr="00F9658B">
        <w:rPr>
          <w:rFonts w:asciiTheme="minorHAnsi" w:hAnsiTheme="minorHAnsi"/>
          <w:sz w:val="22"/>
          <w:szCs w:val="22"/>
        </w:rPr>
        <w:t xml:space="preserve"> nas Ilhas Maldivas</w:t>
      </w:r>
    </w:p>
    <w:p w:rsidR="00166F70" w:rsidRPr="00F9658B" w:rsidRDefault="00166F70" w:rsidP="00F9658B">
      <w:pPr>
        <w:widowControl/>
        <w:numPr>
          <w:ilvl w:val="0"/>
          <w:numId w:val="4"/>
        </w:numPr>
        <w:tabs>
          <w:tab w:val="clear" w:pos="720"/>
        </w:tabs>
        <w:suppressAutoHyphens w:val="0"/>
        <w:ind w:left="284" w:hanging="284"/>
        <w:rPr>
          <w:rFonts w:asciiTheme="minorHAnsi" w:hAnsiTheme="minorHAnsi"/>
          <w:sz w:val="22"/>
          <w:szCs w:val="22"/>
        </w:rPr>
      </w:pPr>
      <w:r w:rsidRPr="00F9658B">
        <w:rPr>
          <w:rFonts w:asciiTheme="minorHAnsi" w:hAnsiTheme="minorHAnsi"/>
          <w:sz w:val="22"/>
          <w:szCs w:val="22"/>
        </w:rPr>
        <w:t>Café da manhã diário</w:t>
      </w:r>
    </w:p>
    <w:p w:rsidR="007C70C4" w:rsidRPr="00F9658B" w:rsidRDefault="00745647" w:rsidP="00F9658B">
      <w:pPr>
        <w:widowControl/>
        <w:numPr>
          <w:ilvl w:val="0"/>
          <w:numId w:val="4"/>
        </w:numPr>
        <w:tabs>
          <w:tab w:val="clear" w:pos="720"/>
        </w:tabs>
        <w:suppressAutoHyphens w:val="0"/>
        <w:ind w:left="284" w:hanging="284"/>
        <w:rPr>
          <w:rFonts w:asciiTheme="minorHAnsi" w:hAnsiTheme="minorHAnsi"/>
          <w:sz w:val="22"/>
          <w:szCs w:val="22"/>
        </w:rPr>
      </w:pPr>
      <w:r w:rsidRPr="00F9658B">
        <w:rPr>
          <w:rFonts w:asciiTheme="minorHAnsi" w:hAnsiTheme="minorHAnsi"/>
          <w:sz w:val="22"/>
          <w:szCs w:val="22"/>
        </w:rPr>
        <w:t xml:space="preserve">Serviço de </w:t>
      </w:r>
      <w:proofErr w:type="spellStart"/>
      <w:r w:rsidR="00406C78" w:rsidRPr="00F9658B">
        <w:rPr>
          <w:rFonts w:asciiTheme="minorHAnsi" w:hAnsiTheme="minorHAnsi"/>
          <w:sz w:val="22"/>
          <w:szCs w:val="22"/>
        </w:rPr>
        <w:t>M</w:t>
      </w:r>
      <w:r w:rsidRPr="00F9658B">
        <w:rPr>
          <w:rFonts w:asciiTheme="minorHAnsi" w:hAnsiTheme="minorHAnsi"/>
          <w:sz w:val="22"/>
          <w:szCs w:val="22"/>
        </w:rPr>
        <w:t>eet</w:t>
      </w:r>
      <w:proofErr w:type="spellEnd"/>
      <w:r w:rsidRPr="00F9658B">
        <w:rPr>
          <w:rFonts w:asciiTheme="minorHAnsi" w:hAnsiTheme="minorHAnsi"/>
          <w:sz w:val="22"/>
          <w:szCs w:val="22"/>
        </w:rPr>
        <w:t xml:space="preserve"> </w:t>
      </w:r>
      <w:r w:rsidR="00406C78" w:rsidRPr="00F9658B">
        <w:rPr>
          <w:rFonts w:asciiTheme="minorHAnsi" w:hAnsiTheme="minorHAnsi"/>
          <w:sz w:val="22"/>
          <w:szCs w:val="22"/>
        </w:rPr>
        <w:t>&amp;</w:t>
      </w:r>
      <w:r w:rsidRPr="00F9658B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406C78" w:rsidRPr="00F9658B">
        <w:rPr>
          <w:rFonts w:asciiTheme="minorHAnsi" w:hAnsiTheme="minorHAnsi"/>
          <w:sz w:val="22"/>
          <w:szCs w:val="22"/>
        </w:rPr>
        <w:t>G</w:t>
      </w:r>
      <w:r w:rsidRPr="00F9658B">
        <w:rPr>
          <w:rFonts w:asciiTheme="minorHAnsi" w:hAnsiTheme="minorHAnsi"/>
          <w:sz w:val="22"/>
          <w:szCs w:val="22"/>
        </w:rPr>
        <w:t>reet</w:t>
      </w:r>
      <w:proofErr w:type="spellEnd"/>
      <w:r w:rsidRPr="00F9658B">
        <w:rPr>
          <w:rFonts w:asciiTheme="minorHAnsi" w:hAnsiTheme="minorHAnsi"/>
          <w:sz w:val="22"/>
          <w:szCs w:val="22"/>
        </w:rPr>
        <w:t xml:space="preserve"> no aeroporto de </w:t>
      </w:r>
      <w:proofErr w:type="spellStart"/>
      <w:r w:rsidR="0097472A" w:rsidRPr="00F9658B">
        <w:rPr>
          <w:rFonts w:asciiTheme="minorHAnsi" w:hAnsiTheme="minorHAnsi"/>
          <w:sz w:val="22"/>
          <w:szCs w:val="22"/>
        </w:rPr>
        <w:t>Malé</w:t>
      </w:r>
      <w:proofErr w:type="spellEnd"/>
    </w:p>
    <w:p w:rsidR="00DC11E5" w:rsidRPr="00F9658B" w:rsidRDefault="00DC11E5" w:rsidP="00F9658B">
      <w:pPr>
        <w:widowControl/>
        <w:numPr>
          <w:ilvl w:val="0"/>
          <w:numId w:val="4"/>
        </w:numPr>
        <w:tabs>
          <w:tab w:val="clear" w:pos="720"/>
        </w:tabs>
        <w:suppressAutoHyphens w:val="0"/>
        <w:ind w:left="284" w:hanging="284"/>
        <w:rPr>
          <w:rFonts w:asciiTheme="minorHAnsi" w:hAnsiTheme="minorHAnsi"/>
          <w:sz w:val="22"/>
          <w:szCs w:val="22"/>
        </w:rPr>
      </w:pPr>
      <w:r w:rsidRPr="00F9658B">
        <w:rPr>
          <w:rFonts w:asciiTheme="minorHAnsi" w:hAnsiTheme="minorHAnsi"/>
          <w:sz w:val="22"/>
          <w:szCs w:val="22"/>
        </w:rPr>
        <w:t xml:space="preserve">Traslados nas Ilhas Maldivas em </w:t>
      </w:r>
      <w:proofErr w:type="spellStart"/>
      <w:r w:rsidRPr="00F9658B">
        <w:rPr>
          <w:rFonts w:asciiTheme="minorHAnsi" w:hAnsiTheme="minorHAnsi"/>
          <w:sz w:val="22"/>
          <w:szCs w:val="22"/>
        </w:rPr>
        <w:t>Speed</w:t>
      </w:r>
      <w:proofErr w:type="spellEnd"/>
      <w:r w:rsidRPr="00F9658B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9658B">
        <w:rPr>
          <w:rFonts w:asciiTheme="minorHAnsi" w:hAnsiTheme="minorHAnsi"/>
          <w:sz w:val="22"/>
          <w:szCs w:val="22"/>
        </w:rPr>
        <w:t>Boat</w:t>
      </w:r>
      <w:proofErr w:type="spellEnd"/>
      <w:r w:rsidRPr="00F9658B">
        <w:rPr>
          <w:rFonts w:asciiTheme="minorHAnsi" w:hAnsiTheme="minorHAnsi"/>
          <w:sz w:val="22"/>
          <w:szCs w:val="22"/>
        </w:rPr>
        <w:t xml:space="preserve"> ou </w:t>
      </w:r>
      <w:proofErr w:type="spellStart"/>
      <w:r w:rsidRPr="00F9658B">
        <w:rPr>
          <w:rFonts w:asciiTheme="minorHAnsi" w:hAnsiTheme="minorHAnsi"/>
          <w:sz w:val="22"/>
          <w:szCs w:val="22"/>
        </w:rPr>
        <w:t>Seaplane</w:t>
      </w:r>
      <w:proofErr w:type="spellEnd"/>
      <w:r w:rsidR="00B23469" w:rsidRPr="00F9658B">
        <w:rPr>
          <w:rFonts w:asciiTheme="minorHAnsi" w:hAnsiTheme="minorHAnsi"/>
          <w:sz w:val="22"/>
          <w:szCs w:val="22"/>
        </w:rPr>
        <w:t xml:space="preserve">, conforme opção escolhida, e deve ser somado ao valor final. </w:t>
      </w:r>
    </w:p>
    <w:p w:rsidR="00DC11E5" w:rsidRPr="00F9658B" w:rsidRDefault="00DC11E5" w:rsidP="00F9658B">
      <w:pPr>
        <w:widowControl/>
        <w:suppressAutoHyphens w:val="0"/>
        <w:rPr>
          <w:rFonts w:asciiTheme="minorHAnsi" w:hAnsiTheme="minorHAnsi"/>
          <w:iCs/>
          <w:sz w:val="22"/>
          <w:szCs w:val="22"/>
        </w:rPr>
      </w:pPr>
    </w:p>
    <w:p w:rsidR="00DF1B0E" w:rsidRPr="00F9658B" w:rsidRDefault="00DF1B0E" w:rsidP="007C70C4">
      <w:pPr>
        <w:tabs>
          <w:tab w:val="left" w:pos="357"/>
        </w:tabs>
        <w:contextualSpacing/>
        <w:jc w:val="both"/>
        <w:rPr>
          <w:rStyle w:val="nfase"/>
          <w:rFonts w:asciiTheme="minorHAnsi" w:eastAsia="Times New Roman" w:hAnsiTheme="minorHAnsi" w:cs="Arial"/>
          <w:i w:val="0"/>
          <w:iCs w:val="0"/>
          <w:color w:val="000000"/>
          <w:sz w:val="22"/>
          <w:szCs w:val="22"/>
          <w:lang w:eastAsia="ar-SA"/>
        </w:rPr>
      </w:pPr>
    </w:p>
    <w:p w:rsidR="00166F70" w:rsidRPr="00F9658B" w:rsidRDefault="00166F70">
      <w:pPr>
        <w:spacing w:line="210" w:lineRule="atLeast"/>
        <w:ind w:left="30"/>
        <w:rPr>
          <w:rFonts w:asciiTheme="minorHAnsi" w:eastAsia="Times New Roman" w:hAnsiTheme="minorHAnsi"/>
          <w:b/>
          <w:color w:val="000000"/>
          <w:sz w:val="22"/>
          <w:szCs w:val="22"/>
          <w:lang w:eastAsia="ar-SA"/>
        </w:rPr>
      </w:pPr>
      <w:r w:rsidRPr="00F9658B">
        <w:rPr>
          <w:rFonts w:asciiTheme="minorHAnsi" w:eastAsia="Times New Roman" w:hAnsiTheme="minorHAnsi"/>
          <w:b/>
          <w:color w:val="000000"/>
          <w:sz w:val="22"/>
          <w:szCs w:val="22"/>
          <w:lang w:eastAsia="ar-SA"/>
        </w:rPr>
        <w:t>O roteiro não inclui:</w:t>
      </w:r>
    </w:p>
    <w:p w:rsidR="00166F70" w:rsidRPr="00F9658B" w:rsidRDefault="00166F70" w:rsidP="00F9658B">
      <w:pPr>
        <w:widowControl/>
        <w:numPr>
          <w:ilvl w:val="0"/>
          <w:numId w:val="4"/>
        </w:numPr>
        <w:tabs>
          <w:tab w:val="clear" w:pos="720"/>
        </w:tabs>
        <w:suppressAutoHyphens w:val="0"/>
        <w:ind w:left="284" w:hanging="284"/>
        <w:rPr>
          <w:rFonts w:asciiTheme="minorHAnsi" w:hAnsiTheme="minorHAnsi"/>
          <w:sz w:val="22"/>
          <w:szCs w:val="22"/>
        </w:rPr>
      </w:pPr>
      <w:r w:rsidRPr="00F9658B">
        <w:rPr>
          <w:rFonts w:asciiTheme="minorHAnsi" w:hAnsiTheme="minorHAnsi"/>
          <w:sz w:val="22"/>
          <w:szCs w:val="22"/>
        </w:rPr>
        <w:t>Passagem aérea</w:t>
      </w:r>
    </w:p>
    <w:p w:rsidR="00166F70" w:rsidRPr="00F9658B" w:rsidRDefault="00166F70" w:rsidP="00F9658B">
      <w:pPr>
        <w:widowControl/>
        <w:numPr>
          <w:ilvl w:val="0"/>
          <w:numId w:val="4"/>
        </w:numPr>
        <w:tabs>
          <w:tab w:val="clear" w:pos="720"/>
        </w:tabs>
        <w:suppressAutoHyphens w:val="0"/>
        <w:ind w:left="284" w:hanging="284"/>
        <w:rPr>
          <w:rFonts w:asciiTheme="minorHAnsi" w:hAnsiTheme="minorHAnsi"/>
          <w:sz w:val="22"/>
          <w:szCs w:val="22"/>
        </w:rPr>
      </w:pPr>
      <w:r w:rsidRPr="00F9658B">
        <w:rPr>
          <w:rFonts w:asciiTheme="minorHAnsi" w:hAnsiTheme="minorHAnsi"/>
          <w:sz w:val="22"/>
          <w:szCs w:val="22"/>
        </w:rPr>
        <w:t>Despesas de caráter pessoal, gorjetas, telefonemas, etc.</w:t>
      </w:r>
    </w:p>
    <w:p w:rsidR="00166F70" w:rsidRPr="00521091" w:rsidRDefault="00166F70" w:rsidP="00F9658B">
      <w:pPr>
        <w:widowControl/>
        <w:numPr>
          <w:ilvl w:val="0"/>
          <w:numId w:val="4"/>
        </w:numPr>
        <w:tabs>
          <w:tab w:val="clear" w:pos="720"/>
        </w:tabs>
        <w:suppressAutoHyphens w:val="0"/>
        <w:ind w:left="284" w:hanging="284"/>
        <w:rPr>
          <w:rFonts w:asciiTheme="minorHAnsi" w:hAnsiTheme="minorHAnsi"/>
          <w:sz w:val="22"/>
          <w:szCs w:val="22"/>
          <w:lang w:val="en-US"/>
        </w:rPr>
      </w:pPr>
      <w:r w:rsidRPr="00521091">
        <w:rPr>
          <w:rFonts w:asciiTheme="minorHAnsi" w:hAnsiTheme="minorHAnsi"/>
          <w:sz w:val="22"/>
          <w:szCs w:val="22"/>
          <w:lang w:val="en-US"/>
        </w:rPr>
        <w:t xml:space="preserve">Early check-in, late check-out </w:t>
      </w:r>
    </w:p>
    <w:p w:rsidR="00166F70" w:rsidRPr="00F9658B" w:rsidRDefault="00166F70" w:rsidP="00F9658B">
      <w:pPr>
        <w:widowControl/>
        <w:numPr>
          <w:ilvl w:val="0"/>
          <w:numId w:val="4"/>
        </w:numPr>
        <w:tabs>
          <w:tab w:val="clear" w:pos="720"/>
        </w:tabs>
        <w:suppressAutoHyphens w:val="0"/>
        <w:ind w:left="284" w:hanging="284"/>
        <w:rPr>
          <w:rFonts w:asciiTheme="minorHAnsi" w:hAnsiTheme="minorHAnsi"/>
          <w:sz w:val="22"/>
          <w:szCs w:val="22"/>
        </w:rPr>
      </w:pPr>
      <w:r w:rsidRPr="00F9658B">
        <w:rPr>
          <w:rFonts w:asciiTheme="minorHAnsi" w:hAnsiTheme="minorHAnsi"/>
          <w:sz w:val="22"/>
          <w:szCs w:val="22"/>
        </w:rPr>
        <w:t>Taxa</w:t>
      </w:r>
      <w:r w:rsidR="006D4FED" w:rsidRPr="00F9658B">
        <w:rPr>
          <w:rFonts w:asciiTheme="minorHAnsi" w:hAnsiTheme="minorHAnsi"/>
          <w:sz w:val="22"/>
          <w:szCs w:val="22"/>
        </w:rPr>
        <w:t>s hoteleiras nas Ilhas Maldivas</w:t>
      </w:r>
      <w:r w:rsidRPr="00F9658B">
        <w:rPr>
          <w:rFonts w:asciiTheme="minorHAnsi" w:hAnsiTheme="minorHAnsi"/>
          <w:sz w:val="22"/>
          <w:szCs w:val="22"/>
        </w:rPr>
        <w:t xml:space="preserve"> </w:t>
      </w:r>
    </w:p>
    <w:p w:rsidR="00166F70" w:rsidRPr="00F9658B" w:rsidRDefault="00166F70" w:rsidP="00F9658B">
      <w:pPr>
        <w:widowControl/>
        <w:numPr>
          <w:ilvl w:val="0"/>
          <w:numId w:val="4"/>
        </w:numPr>
        <w:tabs>
          <w:tab w:val="clear" w:pos="720"/>
        </w:tabs>
        <w:suppressAutoHyphens w:val="0"/>
        <w:ind w:left="284" w:hanging="284"/>
        <w:rPr>
          <w:rFonts w:asciiTheme="minorHAnsi" w:eastAsia="Times New Roman" w:hAnsiTheme="minorHAnsi" w:cs="Arial"/>
          <w:color w:val="000000"/>
          <w:sz w:val="22"/>
          <w:szCs w:val="22"/>
          <w:shd w:val="clear" w:color="auto" w:fill="FFFFFF"/>
          <w:lang w:eastAsia="ar-SA"/>
        </w:rPr>
      </w:pPr>
      <w:r w:rsidRPr="00F9658B">
        <w:rPr>
          <w:rFonts w:asciiTheme="minorHAnsi" w:hAnsiTheme="minorHAnsi"/>
          <w:sz w:val="22"/>
          <w:szCs w:val="22"/>
        </w:rPr>
        <w:t xml:space="preserve">Qualquer </w:t>
      </w:r>
      <w:r w:rsidRPr="00F9658B">
        <w:rPr>
          <w:rFonts w:asciiTheme="minorHAnsi" w:eastAsia="Times New Roman" w:hAnsiTheme="minorHAnsi" w:cs="Arial"/>
          <w:color w:val="000000"/>
          <w:sz w:val="22"/>
          <w:szCs w:val="22"/>
          <w:shd w:val="clear" w:color="auto" w:fill="FFFFFF"/>
          <w:lang w:eastAsia="ar-SA"/>
        </w:rPr>
        <w:t>item que não esteja no programa</w:t>
      </w:r>
    </w:p>
    <w:p w:rsidR="00F5798F" w:rsidRPr="00F9658B" w:rsidRDefault="00F5798F" w:rsidP="00F9658B">
      <w:pPr>
        <w:tabs>
          <w:tab w:val="left" w:pos="357"/>
        </w:tabs>
        <w:contextualSpacing/>
        <w:jc w:val="both"/>
        <w:rPr>
          <w:rStyle w:val="nfase"/>
          <w:rFonts w:asciiTheme="minorHAnsi" w:hAnsiTheme="minorHAnsi"/>
          <w:i w:val="0"/>
          <w:sz w:val="22"/>
          <w:szCs w:val="22"/>
        </w:rPr>
      </w:pPr>
    </w:p>
    <w:p w:rsidR="00F5798F" w:rsidRPr="00F9658B" w:rsidRDefault="00F5798F" w:rsidP="00F9658B">
      <w:pPr>
        <w:tabs>
          <w:tab w:val="left" w:pos="357"/>
        </w:tabs>
        <w:contextualSpacing/>
        <w:jc w:val="both"/>
        <w:rPr>
          <w:rFonts w:asciiTheme="minorHAnsi" w:eastAsia="Times New Roman" w:hAnsiTheme="minorHAnsi" w:cs="Arial"/>
          <w:color w:val="000000"/>
          <w:sz w:val="22"/>
          <w:szCs w:val="22"/>
          <w:shd w:val="clear" w:color="auto" w:fill="FFFFFF"/>
          <w:lang w:eastAsia="ar-SA"/>
        </w:rPr>
      </w:pPr>
    </w:p>
    <w:p w:rsidR="00166F70" w:rsidRPr="00F9658B" w:rsidRDefault="00166F70" w:rsidP="005D551A">
      <w:pPr>
        <w:pStyle w:val="NormalWeb"/>
        <w:spacing w:before="0"/>
        <w:jc w:val="both"/>
        <w:rPr>
          <w:rFonts w:asciiTheme="minorHAnsi" w:eastAsia="Times New Roman" w:hAnsiTheme="minorHAnsi"/>
          <w:b/>
          <w:bCs/>
          <w:sz w:val="22"/>
          <w:szCs w:val="22"/>
          <w:lang w:val="pt-BR" w:eastAsia="ar-SA"/>
        </w:rPr>
      </w:pPr>
      <w:r w:rsidRPr="00F9658B">
        <w:rPr>
          <w:rFonts w:asciiTheme="minorHAnsi" w:eastAsia="Times New Roman" w:hAnsiTheme="minorHAnsi"/>
          <w:b/>
          <w:bCs/>
          <w:sz w:val="22"/>
          <w:szCs w:val="22"/>
          <w:lang w:val="pt-BR" w:eastAsia="ar-SA"/>
        </w:rPr>
        <w:t>Documentação necessária para portadores de passaporte brasileiro:</w:t>
      </w:r>
    </w:p>
    <w:p w:rsidR="00166F70" w:rsidRPr="00F9658B" w:rsidRDefault="00166F70" w:rsidP="00F9658B">
      <w:pPr>
        <w:widowControl/>
        <w:numPr>
          <w:ilvl w:val="0"/>
          <w:numId w:val="4"/>
        </w:numPr>
        <w:tabs>
          <w:tab w:val="clear" w:pos="720"/>
        </w:tabs>
        <w:suppressAutoHyphens w:val="0"/>
        <w:ind w:left="284" w:hanging="284"/>
        <w:rPr>
          <w:rFonts w:asciiTheme="minorHAnsi" w:hAnsiTheme="minorHAnsi"/>
          <w:sz w:val="22"/>
          <w:szCs w:val="22"/>
        </w:rPr>
      </w:pPr>
      <w:r w:rsidRPr="00F9658B">
        <w:rPr>
          <w:rFonts w:asciiTheme="minorHAnsi" w:hAnsiTheme="minorHAnsi"/>
          <w:sz w:val="22"/>
          <w:szCs w:val="22"/>
        </w:rPr>
        <w:t xml:space="preserve">Passaporte: validade mínima de </w:t>
      </w:r>
      <w:proofErr w:type="gramStart"/>
      <w:r w:rsidRPr="00F9658B">
        <w:rPr>
          <w:rFonts w:asciiTheme="minorHAnsi" w:hAnsiTheme="minorHAnsi"/>
          <w:sz w:val="22"/>
          <w:szCs w:val="22"/>
        </w:rPr>
        <w:t>6</w:t>
      </w:r>
      <w:proofErr w:type="gramEnd"/>
      <w:r w:rsidRPr="00F9658B">
        <w:rPr>
          <w:rFonts w:asciiTheme="minorHAnsi" w:hAnsiTheme="minorHAnsi"/>
          <w:sz w:val="22"/>
          <w:szCs w:val="22"/>
        </w:rPr>
        <w:t xml:space="preserve"> meses da data de em</w:t>
      </w:r>
      <w:r w:rsidR="00F9658B" w:rsidRPr="00F9658B">
        <w:rPr>
          <w:rFonts w:asciiTheme="minorHAnsi" w:hAnsiTheme="minorHAnsi"/>
          <w:sz w:val="22"/>
          <w:szCs w:val="22"/>
        </w:rPr>
        <w:t>barque com 2 páginas em branco.</w:t>
      </w:r>
    </w:p>
    <w:p w:rsidR="00166F70" w:rsidRPr="00F9658B" w:rsidRDefault="00166F70" w:rsidP="00F9658B">
      <w:pPr>
        <w:widowControl/>
        <w:numPr>
          <w:ilvl w:val="0"/>
          <w:numId w:val="4"/>
        </w:numPr>
        <w:tabs>
          <w:tab w:val="clear" w:pos="720"/>
        </w:tabs>
        <w:suppressAutoHyphens w:val="0"/>
        <w:ind w:left="284" w:hanging="284"/>
        <w:rPr>
          <w:rFonts w:asciiTheme="minorHAnsi" w:hAnsiTheme="minorHAnsi"/>
          <w:sz w:val="22"/>
          <w:szCs w:val="22"/>
        </w:rPr>
      </w:pPr>
      <w:r w:rsidRPr="00F9658B">
        <w:rPr>
          <w:rFonts w:asciiTheme="minorHAnsi" w:hAnsiTheme="minorHAnsi"/>
          <w:sz w:val="22"/>
          <w:szCs w:val="22"/>
        </w:rPr>
        <w:t>Visto:</w:t>
      </w:r>
      <w:r w:rsidR="00CB0E10" w:rsidRPr="00F9658B">
        <w:rPr>
          <w:rFonts w:asciiTheme="minorHAnsi" w:hAnsiTheme="minorHAnsi"/>
          <w:sz w:val="22"/>
          <w:szCs w:val="22"/>
        </w:rPr>
        <w:t xml:space="preserve"> não é necessário visto para as</w:t>
      </w:r>
      <w:r w:rsidRPr="00F9658B">
        <w:rPr>
          <w:rFonts w:asciiTheme="minorHAnsi" w:hAnsiTheme="minorHAnsi"/>
          <w:sz w:val="22"/>
          <w:szCs w:val="22"/>
        </w:rPr>
        <w:t xml:space="preserve"> </w:t>
      </w:r>
      <w:r w:rsidR="00CB0E10" w:rsidRPr="00F9658B">
        <w:rPr>
          <w:rFonts w:asciiTheme="minorHAnsi" w:hAnsiTheme="minorHAnsi"/>
          <w:sz w:val="22"/>
          <w:szCs w:val="22"/>
        </w:rPr>
        <w:t>Ilhas Maldivas</w:t>
      </w:r>
    </w:p>
    <w:p w:rsidR="00166F70" w:rsidRPr="00F9658B" w:rsidRDefault="00166F70" w:rsidP="00F9658B">
      <w:pPr>
        <w:widowControl/>
        <w:numPr>
          <w:ilvl w:val="0"/>
          <w:numId w:val="4"/>
        </w:numPr>
        <w:tabs>
          <w:tab w:val="clear" w:pos="720"/>
        </w:tabs>
        <w:suppressAutoHyphens w:val="0"/>
        <w:ind w:left="284" w:hanging="284"/>
        <w:rPr>
          <w:rFonts w:asciiTheme="minorHAnsi" w:eastAsia="Times New Roman" w:hAnsiTheme="minorHAnsi"/>
          <w:sz w:val="22"/>
          <w:szCs w:val="22"/>
          <w:lang w:eastAsia="ar-SA"/>
        </w:rPr>
      </w:pPr>
      <w:r w:rsidRPr="00F9658B">
        <w:rPr>
          <w:rFonts w:asciiTheme="minorHAnsi" w:hAnsiTheme="minorHAnsi"/>
          <w:sz w:val="22"/>
          <w:szCs w:val="22"/>
        </w:rPr>
        <w:t xml:space="preserve">Vacina: é necessário Certificado Internacional </w:t>
      </w:r>
      <w:r w:rsidR="00B123C9" w:rsidRPr="00F9658B">
        <w:rPr>
          <w:rFonts w:asciiTheme="minorHAnsi" w:hAnsiTheme="minorHAnsi"/>
          <w:sz w:val="22"/>
          <w:szCs w:val="22"/>
        </w:rPr>
        <w:t xml:space="preserve">de Vacina contra febre amarela </w:t>
      </w:r>
      <w:r w:rsidRPr="00F9658B">
        <w:rPr>
          <w:rFonts w:asciiTheme="minorHAnsi" w:hAnsiTheme="minorHAnsi"/>
          <w:sz w:val="22"/>
          <w:szCs w:val="22"/>
        </w:rPr>
        <w:t>(11 dias antes do embarque</w:t>
      </w:r>
      <w:r w:rsidRPr="00F9658B">
        <w:rPr>
          <w:rFonts w:asciiTheme="minorHAnsi" w:eastAsia="Times New Roman" w:hAnsiTheme="minorHAnsi"/>
          <w:sz w:val="22"/>
          <w:szCs w:val="22"/>
          <w:lang w:eastAsia="ar-SA"/>
        </w:rPr>
        <w:t>)</w:t>
      </w:r>
    </w:p>
    <w:p w:rsidR="00166F70" w:rsidRDefault="00166F70" w:rsidP="005D551A">
      <w:pPr>
        <w:pStyle w:val="NormalWeb"/>
        <w:spacing w:before="0"/>
        <w:jc w:val="both"/>
        <w:rPr>
          <w:rFonts w:asciiTheme="minorHAnsi" w:hAnsiTheme="minorHAnsi"/>
          <w:sz w:val="22"/>
          <w:szCs w:val="22"/>
          <w:lang w:val="pt-BR"/>
        </w:rPr>
      </w:pPr>
    </w:p>
    <w:p w:rsidR="00F9658B" w:rsidRPr="00192A2E" w:rsidRDefault="00F9658B" w:rsidP="00F9658B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tblInd w:w="15" w:type="dxa"/>
        <w:shd w:val="clear" w:color="auto" w:fill="365F91" w:themeFill="accent1" w:themeFillShade="B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641"/>
      </w:tblGrid>
      <w:tr w:rsidR="00F9658B" w:rsidRPr="00192A2E" w:rsidTr="005E1FF8">
        <w:trPr>
          <w:trHeight w:val="603"/>
        </w:trPr>
        <w:tc>
          <w:tcPr>
            <w:tcW w:w="9641" w:type="dxa"/>
            <w:shd w:val="clear" w:color="auto" w:fill="365F91" w:themeFill="accent1" w:themeFillShade="BF"/>
            <w:vAlign w:val="center"/>
          </w:tcPr>
          <w:p w:rsidR="00F9658B" w:rsidRPr="00192A2E" w:rsidRDefault="00F9658B" w:rsidP="005E1FF8">
            <w:pPr>
              <w:tabs>
                <w:tab w:val="left" w:pos="420"/>
              </w:tabs>
              <w:snapToGrid w:val="0"/>
              <w:jc w:val="center"/>
              <w:rPr>
                <w:rFonts w:asciiTheme="minorHAnsi" w:eastAsia="DejaVu Sans" w:hAnsiTheme="minorHAnsi" w:cs="Arial"/>
                <w:b/>
                <w:color w:val="FFFFFF"/>
                <w:sz w:val="18"/>
                <w:szCs w:val="18"/>
                <w:lang w:bidi="pt-BR"/>
              </w:rPr>
            </w:pPr>
            <w:r w:rsidRPr="00192A2E">
              <w:rPr>
                <w:rFonts w:asciiTheme="minorHAnsi" w:eastAsia="DejaVu Sans" w:hAnsiTheme="minorHAnsi" w:cs="Arial"/>
                <w:b/>
                <w:color w:val="FFFFFF"/>
                <w:sz w:val="18"/>
                <w:szCs w:val="18"/>
                <w:lang w:bidi="pt-BR"/>
              </w:rPr>
              <w:t>Valores em dólares americanos por pessoa, sujeitos à disponibilidade e alteração sem aviso prévio.</w:t>
            </w:r>
          </w:p>
          <w:p w:rsidR="00F9658B" w:rsidRPr="00192A2E" w:rsidRDefault="0063066A" w:rsidP="005E1FF8">
            <w:pPr>
              <w:ind w:left="-15" w:right="1059"/>
              <w:jc w:val="right"/>
              <w:rPr>
                <w:rFonts w:asciiTheme="minorHAnsi" w:eastAsia="DejaVu Sans" w:hAnsiTheme="minorHAnsi" w:cs="Arial"/>
                <w:b/>
                <w:color w:val="FFFFFF"/>
                <w:sz w:val="18"/>
                <w:szCs w:val="18"/>
                <w:lang w:bidi="pt-BR"/>
              </w:rPr>
            </w:pPr>
            <w:r>
              <w:rPr>
                <w:rFonts w:asciiTheme="minorHAnsi" w:eastAsia="DejaVu Sans" w:hAnsiTheme="minorHAnsi" w:cs="Arial"/>
                <w:b/>
                <w:color w:val="FFFFFF"/>
                <w:sz w:val="18"/>
                <w:szCs w:val="18"/>
                <w:lang w:bidi="pt-BR"/>
              </w:rPr>
              <w:t>22/01</w:t>
            </w:r>
            <w:r w:rsidR="00F9658B" w:rsidRPr="00192A2E">
              <w:rPr>
                <w:rFonts w:asciiTheme="minorHAnsi" w:eastAsia="DejaVu Sans" w:hAnsiTheme="minorHAnsi" w:cs="Arial"/>
                <w:b/>
                <w:color w:val="FFFFFF"/>
                <w:sz w:val="18"/>
                <w:szCs w:val="18"/>
                <w:lang w:bidi="pt-BR"/>
              </w:rPr>
              <w:t>/201</w:t>
            </w:r>
            <w:r>
              <w:rPr>
                <w:rFonts w:asciiTheme="minorHAnsi" w:eastAsia="DejaVu Sans" w:hAnsiTheme="minorHAnsi" w:cs="Arial"/>
                <w:b/>
                <w:color w:val="FFFFFF"/>
                <w:sz w:val="18"/>
                <w:szCs w:val="18"/>
                <w:lang w:bidi="pt-BR"/>
              </w:rPr>
              <w:t>8</w:t>
            </w:r>
          </w:p>
        </w:tc>
      </w:tr>
    </w:tbl>
    <w:p w:rsidR="00F9658B" w:rsidRPr="00192A2E" w:rsidRDefault="00F9658B" w:rsidP="00F9658B">
      <w:pPr>
        <w:rPr>
          <w:rFonts w:asciiTheme="minorHAnsi" w:hAnsiTheme="minorHAnsi"/>
          <w:sz w:val="22"/>
          <w:szCs w:val="22"/>
        </w:rPr>
      </w:pPr>
    </w:p>
    <w:sectPr w:rsidR="00F9658B" w:rsidRPr="00192A2E" w:rsidSect="00F9658B">
      <w:headerReference w:type="default" r:id="rId8"/>
      <w:footerReference w:type="default" r:id="rId9"/>
      <w:footnotePr>
        <w:pos w:val="beneathText"/>
      </w:footnotePr>
      <w:pgSz w:w="11905" w:h="16837"/>
      <w:pgMar w:top="1758" w:right="1134" w:bottom="1418" w:left="1134" w:header="709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1FF8" w:rsidRDefault="005E1FF8">
      <w:r>
        <w:separator/>
      </w:r>
    </w:p>
  </w:endnote>
  <w:endnote w:type="continuationSeparator" w:id="0">
    <w:p w:rsidR="005E1FF8" w:rsidRDefault="005E1F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jaVu Sans">
    <w:charset w:val="00"/>
    <w:family w:val="swiss"/>
    <w:pitch w:val="variable"/>
    <w:sig w:usb0="E7000EFF" w:usb1="5200F5FF" w:usb2="0A242021" w:usb3="00000000" w:csb0="000001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FF8" w:rsidRPr="00A702F6" w:rsidRDefault="005E1FF8" w:rsidP="00F9658B">
    <w:pPr>
      <w:spacing w:before="240" w:line="360" w:lineRule="auto"/>
      <w:jc w:val="center"/>
      <w:rPr>
        <w:rFonts w:asciiTheme="minorHAnsi" w:hAnsiTheme="minorHAnsi"/>
        <w:sz w:val="16"/>
        <w:szCs w:val="16"/>
      </w:rPr>
    </w:pPr>
    <w:r w:rsidRPr="00A702F6">
      <w:rPr>
        <w:rFonts w:asciiTheme="minorHAnsi" w:hAnsiTheme="minorHAnsi"/>
        <w:sz w:val="16"/>
        <w:szCs w:val="16"/>
      </w:rPr>
      <w:fldChar w:fldCharType="begin"/>
    </w:r>
    <w:r w:rsidRPr="00A702F6">
      <w:rPr>
        <w:rFonts w:asciiTheme="minorHAnsi" w:hAnsiTheme="minorHAnsi"/>
        <w:sz w:val="16"/>
        <w:szCs w:val="16"/>
      </w:rPr>
      <w:instrText xml:space="preserve"> PAGE </w:instrText>
    </w:r>
    <w:r w:rsidRPr="00A702F6">
      <w:rPr>
        <w:rFonts w:asciiTheme="minorHAnsi" w:hAnsiTheme="minorHAnsi"/>
        <w:sz w:val="16"/>
        <w:szCs w:val="16"/>
      </w:rPr>
      <w:fldChar w:fldCharType="separate"/>
    </w:r>
    <w:r w:rsidR="00362321">
      <w:rPr>
        <w:rFonts w:asciiTheme="minorHAnsi" w:hAnsiTheme="minorHAnsi"/>
        <w:noProof/>
        <w:sz w:val="16"/>
        <w:szCs w:val="16"/>
      </w:rPr>
      <w:t>1</w:t>
    </w:r>
    <w:r w:rsidRPr="00A702F6">
      <w:rPr>
        <w:rFonts w:asciiTheme="minorHAnsi" w:hAnsiTheme="minorHAnsi"/>
        <w:sz w:val="16"/>
        <w:szCs w:val="16"/>
      </w:rPr>
      <w:fldChar w:fldCharType="end"/>
    </w:r>
    <w:r w:rsidRPr="00A702F6">
      <w:rPr>
        <w:rFonts w:asciiTheme="minorHAnsi" w:hAnsiTheme="minorHAnsi"/>
        <w:sz w:val="16"/>
        <w:szCs w:val="16"/>
      </w:rPr>
      <w:t xml:space="preserve"> / </w:t>
    </w:r>
    <w:r w:rsidRPr="00A702F6">
      <w:rPr>
        <w:rFonts w:asciiTheme="minorHAnsi" w:hAnsiTheme="minorHAnsi"/>
        <w:sz w:val="16"/>
        <w:szCs w:val="16"/>
      </w:rPr>
      <w:fldChar w:fldCharType="begin"/>
    </w:r>
    <w:r w:rsidRPr="00A702F6">
      <w:rPr>
        <w:rFonts w:asciiTheme="minorHAnsi" w:hAnsiTheme="minorHAnsi"/>
        <w:sz w:val="16"/>
        <w:szCs w:val="16"/>
      </w:rPr>
      <w:instrText xml:space="preserve"> NUMPAGES \*Arabic </w:instrText>
    </w:r>
    <w:r w:rsidRPr="00A702F6">
      <w:rPr>
        <w:rFonts w:asciiTheme="minorHAnsi" w:hAnsiTheme="minorHAnsi"/>
        <w:sz w:val="16"/>
        <w:szCs w:val="16"/>
      </w:rPr>
      <w:fldChar w:fldCharType="separate"/>
    </w:r>
    <w:r w:rsidR="00362321">
      <w:rPr>
        <w:rFonts w:asciiTheme="minorHAnsi" w:hAnsiTheme="minorHAnsi"/>
        <w:noProof/>
        <w:sz w:val="16"/>
        <w:szCs w:val="16"/>
      </w:rPr>
      <w:t>2</w:t>
    </w:r>
    <w:r w:rsidRPr="00A702F6">
      <w:rPr>
        <w:rFonts w:asciiTheme="minorHAnsi" w:hAnsiTheme="minorHAnsi"/>
        <w:sz w:val="16"/>
        <w:szCs w:val="16"/>
      </w:rPr>
      <w:fldChar w:fldCharType="end"/>
    </w:r>
  </w:p>
  <w:p w:rsidR="005E1FF8" w:rsidRPr="00A702F6" w:rsidRDefault="005E1FF8" w:rsidP="00F9658B">
    <w:pPr>
      <w:jc w:val="center"/>
      <w:rPr>
        <w:rFonts w:asciiTheme="minorHAnsi" w:hAnsiTheme="minorHAnsi"/>
        <w:sz w:val="18"/>
        <w:szCs w:val="18"/>
      </w:rPr>
    </w:pPr>
    <w:proofErr w:type="spellStart"/>
    <w:r w:rsidRPr="00A702F6">
      <w:rPr>
        <w:rFonts w:asciiTheme="minorHAnsi" w:hAnsiTheme="minorHAnsi"/>
        <w:b/>
        <w:sz w:val="18"/>
        <w:szCs w:val="18"/>
      </w:rPr>
      <w:t>Interpoint</w:t>
    </w:r>
    <w:proofErr w:type="spellEnd"/>
    <w:r w:rsidRPr="00A702F6">
      <w:rPr>
        <w:rFonts w:asciiTheme="minorHAnsi" w:hAnsiTheme="minorHAnsi"/>
        <w:b/>
        <w:sz w:val="18"/>
        <w:szCs w:val="18"/>
      </w:rPr>
      <w:t xml:space="preserve"> Viagens e Turismo Ltda</w:t>
    </w:r>
    <w:r w:rsidRPr="00A702F6">
      <w:rPr>
        <w:rFonts w:asciiTheme="minorHAnsi" w:hAnsiTheme="minorHAnsi"/>
        <w:sz w:val="18"/>
        <w:szCs w:val="18"/>
      </w:rPr>
      <w:t>. -</w:t>
    </w:r>
    <w:proofErr w:type="gramStart"/>
    <w:r w:rsidRPr="00A702F6">
      <w:rPr>
        <w:rFonts w:asciiTheme="minorHAnsi" w:hAnsiTheme="minorHAnsi"/>
        <w:sz w:val="18"/>
        <w:szCs w:val="18"/>
      </w:rPr>
      <w:t xml:space="preserve">  </w:t>
    </w:r>
    <w:proofErr w:type="gramEnd"/>
    <w:r w:rsidRPr="00A702F6">
      <w:rPr>
        <w:rFonts w:asciiTheme="minorHAnsi" w:hAnsiTheme="minorHAnsi"/>
        <w:sz w:val="18"/>
        <w:szCs w:val="18"/>
      </w:rPr>
      <w:t xml:space="preserve">Tel.: 11 3087-9400 / </w:t>
    </w:r>
    <w:proofErr w:type="spellStart"/>
    <w:r w:rsidRPr="00A702F6">
      <w:rPr>
        <w:rFonts w:asciiTheme="minorHAnsi" w:hAnsiTheme="minorHAnsi"/>
        <w:sz w:val="18"/>
        <w:szCs w:val="18"/>
      </w:rPr>
      <w:t>Toll</w:t>
    </w:r>
    <w:proofErr w:type="spellEnd"/>
    <w:r w:rsidRPr="00A702F6">
      <w:rPr>
        <w:rFonts w:asciiTheme="minorHAnsi" w:hAnsiTheme="minorHAnsi"/>
        <w:sz w:val="18"/>
        <w:szCs w:val="18"/>
      </w:rPr>
      <w:t xml:space="preserve"> </w:t>
    </w:r>
    <w:proofErr w:type="spellStart"/>
    <w:r w:rsidRPr="00A702F6">
      <w:rPr>
        <w:rFonts w:asciiTheme="minorHAnsi" w:hAnsiTheme="minorHAnsi"/>
        <w:sz w:val="18"/>
        <w:szCs w:val="18"/>
      </w:rPr>
      <w:t>Free</w:t>
    </w:r>
    <w:proofErr w:type="spellEnd"/>
    <w:r w:rsidRPr="00A702F6">
      <w:rPr>
        <w:rFonts w:asciiTheme="minorHAnsi" w:hAnsiTheme="minorHAnsi"/>
        <w:sz w:val="18"/>
        <w:szCs w:val="18"/>
      </w:rPr>
      <w:t>: 0800 771-9400 - www.interpoint.com.br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1FF8" w:rsidRDefault="005E1FF8">
      <w:r>
        <w:separator/>
      </w:r>
    </w:p>
  </w:footnote>
  <w:footnote w:type="continuationSeparator" w:id="0">
    <w:p w:rsidR="005E1FF8" w:rsidRDefault="005E1F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single" w:sz="4" w:space="0" w:color="FF0000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833"/>
      <w:gridCol w:w="4804"/>
    </w:tblGrid>
    <w:tr w:rsidR="005E1FF8" w:rsidRPr="00A702F6" w:rsidTr="005E1FF8">
      <w:trPr>
        <w:trHeight w:val="574"/>
      </w:trPr>
      <w:tc>
        <w:tcPr>
          <w:tcW w:w="4833" w:type="dxa"/>
          <w:tcMar>
            <w:left w:w="0" w:type="dxa"/>
            <w:right w:w="0" w:type="dxa"/>
          </w:tcMar>
        </w:tcPr>
        <w:p w:rsidR="005E1FF8" w:rsidRPr="00A702F6" w:rsidRDefault="005E1FF8" w:rsidP="005E1FF8">
          <w:pPr>
            <w:pStyle w:val="Cabealho"/>
          </w:pPr>
          <w:r w:rsidRPr="00A702F6">
            <w:rPr>
              <w:b/>
              <w:noProof/>
            </w:rPr>
            <w:drawing>
              <wp:inline distT="0" distB="0" distL="0" distR="0">
                <wp:extent cx="1442720" cy="299720"/>
                <wp:effectExtent l="19050" t="0" r="5080" b="0"/>
                <wp:docPr id="3" name="Imagem 9" descr="logotipo_Interpoint.w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9" descr="logotipo_Interpoint.w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2720" cy="299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05" w:type="dxa"/>
          <w:tcMar>
            <w:left w:w="0" w:type="dxa"/>
            <w:right w:w="0" w:type="dxa"/>
          </w:tcMar>
        </w:tcPr>
        <w:p w:rsidR="005E1FF8" w:rsidRPr="00A702F6" w:rsidRDefault="005E1FF8" w:rsidP="00F9658B">
          <w:pPr>
            <w:pStyle w:val="Cabealho"/>
            <w:jc w:val="right"/>
            <w:rPr>
              <w:sz w:val="20"/>
              <w:szCs w:val="20"/>
            </w:rPr>
          </w:pPr>
          <w:r w:rsidRPr="00A702F6">
            <w:rPr>
              <w:noProof/>
              <w:sz w:val="20"/>
              <w:szCs w:val="20"/>
              <w:lang w:eastAsia="zh-CN"/>
            </w:rPr>
            <w:t xml:space="preserve">ROTEIRO | </w:t>
          </w:r>
          <w:r>
            <w:rPr>
              <w:b/>
              <w:noProof/>
              <w:sz w:val="20"/>
              <w:szCs w:val="20"/>
              <w:lang w:eastAsia="zh-CN"/>
            </w:rPr>
            <w:t>ILHAS DO ÍNDICO</w:t>
          </w:r>
        </w:p>
      </w:tc>
    </w:tr>
  </w:tbl>
  <w:p w:rsidR="005E1FF8" w:rsidRPr="00A702F6" w:rsidRDefault="005E1FF8" w:rsidP="00F9658B">
    <w:pPr>
      <w:rPr>
        <w:rFonts w:asciiTheme="minorHAnsi" w:hAnsiTheme="minorHAnsi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Courier New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Courier New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Courier New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Courier New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Courier New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Courier New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Courier New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Courier New"/>
      </w:rPr>
    </w:lvl>
  </w:abstractNum>
  <w:abstractNum w:abstractNumId="3">
    <w:nsid w:val="00000004"/>
    <w:multiLevelType w:val="multi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4">
    <w:nsid w:val="00000005"/>
    <w:multiLevelType w:val="multi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5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6">
    <w:nsid w:val="114A7FB4"/>
    <w:multiLevelType w:val="hybridMultilevel"/>
    <w:tmpl w:val="69507E5E"/>
    <w:lvl w:ilvl="0" w:tplc="5E6EF804"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722927"/>
    <w:multiLevelType w:val="hybridMultilevel"/>
    <w:tmpl w:val="D0CE26B2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D16232D"/>
    <w:multiLevelType w:val="hybridMultilevel"/>
    <w:tmpl w:val="3432AAF8"/>
    <w:lvl w:ilvl="0" w:tplc="7478B12A"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displayBackgroundShape/>
  <w:proofState w:spelling="clean" w:grammar="clean"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166F70"/>
    <w:rsid w:val="000029C3"/>
    <w:rsid w:val="00023AB8"/>
    <w:rsid w:val="00036512"/>
    <w:rsid w:val="00047E2B"/>
    <w:rsid w:val="0008193D"/>
    <w:rsid w:val="000A1C57"/>
    <w:rsid w:val="000A4FD7"/>
    <w:rsid w:val="000B02B0"/>
    <w:rsid w:val="000E1824"/>
    <w:rsid w:val="000F0010"/>
    <w:rsid w:val="0011538E"/>
    <w:rsid w:val="001229CB"/>
    <w:rsid w:val="00141FAD"/>
    <w:rsid w:val="001472A0"/>
    <w:rsid w:val="00166F70"/>
    <w:rsid w:val="001940AF"/>
    <w:rsid w:val="001E1992"/>
    <w:rsid w:val="00232405"/>
    <w:rsid w:val="00271251"/>
    <w:rsid w:val="0029017E"/>
    <w:rsid w:val="002A09C6"/>
    <w:rsid w:val="002A5486"/>
    <w:rsid w:val="002B6BBD"/>
    <w:rsid w:val="002E7122"/>
    <w:rsid w:val="002F0187"/>
    <w:rsid w:val="0030653B"/>
    <w:rsid w:val="00314906"/>
    <w:rsid w:val="00362321"/>
    <w:rsid w:val="0036500B"/>
    <w:rsid w:val="00370B29"/>
    <w:rsid w:val="00372E02"/>
    <w:rsid w:val="0038122A"/>
    <w:rsid w:val="003837C3"/>
    <w:rsid w:val="003A3150"/>
    <w:rsid w:val="003C7EDE"/>
    <w:rsid w:val="003E618D"/>
    <w:rsid w:val="00406C78"/>
    <w:rsid w:val="004C7EE8"/>
    <w:rsid w:val="004D6481"/>
    <w:rsid w:val="004E1BF5"/>
    <w:rsid w:val="004E41D5"/>
    <w:rsid w:val="00511BCB"/>
    <w:rsid w:val="00512F6F"/>
    <w:rsid w:val="00521091"/>
    <w:rsid w:val="005759B9"/>
    <w:rsid w:val="0057765D"/>
    <w:rsid w:val="00591516"/>
    <w:rsid w:val="00596FC2"/>
    <w:rsid w:val="005B7DFF"/>
    <w:rsid w:val="005C692D"/>
    <w:rsid w:val="005D551A"/>
    <w:rsid w:val="005E1712"/>
    <w:rsid w:val="005E1FF8"/>
    <w:rsid w:val="005E2CB5"/>
    <w:rsid w:val="005F7EB4"/>
    <w:rsid w:val="00606D2D"/>
    <w:rsid w:val="0063066A"/>
    <w:rsid w:val="00642A97"/>
    <w:rsid w:val="006543A5"/>
    <w:rsid w:val="00680960"/>
    <w:rsid w:val="006B0FF3"/>
    <w:rsid w:val="006B71B2"/>
    <w:rsid w:val="006D4FED"/>
    <w:rsid w:val="006E3FF2"/>
    <w:rsid w:val="006F6331"/>
    <w:rsid w:val="00704C65"/>
    <w:rsid w:val="00745647"/>
    <w:rsid w:val="00746678"/>
    <w:rsid w:val="0075132E"/>
    <w:rsid w:val="007633EA"/>
    <w:rsid w:val="00783096"/>
    <w:rsid w:val="0079337B"/>
    <w:rsid w:val="007C0FF2"/>
    <w:rsid w:val="007C70C4"/>
    <w:rsid w:val="007D164A"/>
    <w:rsid w:val="00810A62"/>
    <w:rsid w:val="008302F3"/>
    <w:rsid w:val="00834652"/>
    <w:rsid w:val="00834CE1"/>
    <w:rsid w:val="00837184"/>
    <w:rsid w:val="008653AB"/>
    <w:rsid w:val="00872346"/>
    <w:rsid w:val="00885DCA"/>
    <w:rsid w:val="008C2C77"/>
    <w:rsid w:val="008D0CC1"/>
    <w:rsid w:val="008D4DF7"/>
    <w:rsid w:val="008E105F"/>
    <w:rsid w:val="009172D8"/>
    <w:rsid w:val="0092094F"/>
    <w:rsid w:val="0096020F"/>
    <w:rsid w:val="00971F93"/>
    <w:rsid w:val="0097472A"/>
    <w:rsid w:val="00980E3C"/>
    <w:rsid w:val="00986F2F"/>
    <w:rsid w:val="00997E19"/>
    <w:rsid w:val="009B59AD"/>
    <w:rsid w:val="009E2ECE"/>
    <w:rsid w:val="009F05FE"/>
    <w:rsid w:val="009F3D1D"/>
    <w:rsid w:val="00A44D25"/>
    <w:rsid w:val="00A46A99"/>
    <w:rsid w:val="00AB7086"/>
    <w:rsid w:val="00AC23E1"/>
    <w:rsid w:val="00AD0ABF"/>
    <w:rsid w:val="00AF1C4C"/>
    <w:rsid w:val="00AF36E9"/>
    <w:rsid w:val="00B123C9"/>
    <w:rsid w:val="00B13B8F"/>
    <w:rsid w:val="00B1424F"/>
    <w:rsid w:val="00B22C0A"/>
    <w:rsid w:val="00B23469"/>
    <w:rsid w:val="00B26C0A"/>
    <w:rsid w:val="00B26E73"/>
    <w:rsid w:val="00B32BBE"/>
    <w:rsid w:val="00B56D2D"/>
    <w:rsid w:val="00B673F1"/>
    <w:rsid w:val="00BC38F1"/>
    <w:rsid w:val="00BE763C"/>
    <w:rsid w:val="00C10369"/>
    <w:rsid w:val="00C2263A"/>
    <w:rsid w:val="00CA27C0"/>
    <w:rsid w:val="00CB0E10"/>
    <w:rsid w:val="00CB7ADB"/>
    <w:rsid w:val="00CC530C"/>
    <w:rsid w:val="00D02B26"/>
    <w:rsid w:val="00D11E75"/>
    <w:rsid w:val="00D22486"/>
    <w:rsid w:val="00D3350E"/>
    <w:rsid w:val="00D611A2"/>
    <w:rsid w:val="00DB75D6"/>
    <w:rsid w:val="00DC11E5"/>
    <w:rsid w:val="00DC3EDD"/>
    <w:rsid w:val="00DC73CB"/>
    <w:rsid w:val="00DD64A6"/>
    <w:rsid w:val="00DF1B0E"/>
    <w:rsid w:val="00E03569"/>
    <w:rsid w:val="00E25AE4"/>
    <w:rsid w:val="00E32B65"/>
    <w:rsid w:val="00E471BA"/>
    <w:rsid w:val="00E54BD4"/>
    <w:rsid w:val="00E55917"/>
    <w:rsid w:val="00E77F87"/>
    <w:rsid w:val="00E8214F"/>
    <w:rsid w:val="00E836EB"/>
    <w:rsid w:val="00EB5CE3"/>
    <w:rsid w:val="00ED1952"/>
    <w:rsid w:val="00EE6D91"/>
    <w:rsid w:val="00F01328"/>
    <w:rsid w:val="00F015C2"/>
    <w:rsid w:val="00F144BB"/>
    <w:rsid w:val="00F163C0"/>
    <w:rsid w:val="00F41C3B"/>
    <w:rsid w:val="00F5358D"/>
    <w:rsid w:val="00F5798F"/>
    <w:rsid w:val="00F94628"/>
    <w:rsid w:val="00F9501E"/>
    <w:rsid w:val="00F9658B"/>
    <w:rsid w:val="00FC39A2"/>
    <w:rsid w:val="00FD52D9"/>
    <w:rsid w:val="00FE2AA2"/>
    <w:rsid w:val="00FF79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A99"/>
    <w:pPr>
      <w:widowControl w:val="0"/>
      <w:suppressAutoHyphens/>
    </w:pPr>
    <w:rPr>
      <w:rFonts w:eastAsia="Arial Unicode MS"/>
      <w:kern w:val="1"/>
      <w:sz w:val="24"/>
      <w:szCs w:val="24"/>
    </w:rPr>
  </w:style>
  <w:style w:type="paragraph" w:styleId="Ttulo1">
    <w:name w:val="heading 1"/>
    <w:basedOn w:val="Captulo"/>
    <w:next w:val="Corpodetexto"/>
    <w:qFormat/>
    <w:rsid w:val="00A46A99"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Ttulo2">
    <w:name w:val="heading 2"/>
    <w:basedOn w:val="Captulo"/>
    <w:next w:val="Corpodetexto"/>
    <w:qFormat/>
    <w:rsid w:val="00A46A99"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Ttulo3">
    <w:name w:val="heading 3"/>
    <w:basedOn w:val="Captulo"/>
    <w:next w:val="Corpodetexto"/>
    <w:qFormat/>
    <w:rsid w:val="00A46A99"/>
    <w:pPr>
      <w:numPr>
        <w:ilvl w:val="2"/>
        <w:numId w:val="1"/>
      </w:numPr>
      <w:outlineLvl w:val="2"/>
    </w:pPr>
    <w:rPr>
      <w:b/>
      <w:bCs/>
    </w:rPr>
  </w:style>
  <w:style w:type="paragraph" w:styleId="Ttulo4">
    <w:name w:val="heading 4"/>
    <w:basedOn w:val="Captulo"/>
    <w:next w:val="Corpodetexto"/>
    <w:qFormat/>
    <w:rsid w:val="00A46A99"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Ttulo5">
    <w:name w:val="heading 5"/>
    <w:basedOn w:val="Captulo"/>
    <w:next w:val="Corpodetexto"/>
    <w:qFormat/>
    <w:rsid w:val="00A46A99"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Ttulo6">
    <w:name w:val="heading 6"/>
    <w:basedOn w:val="Captulo"/>
    <w:next w:val="Corpodetexto"/>
    <w:qFormat/>
    <w:rsid w:val="00A46A99"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paragraph" w:styleId="Ttulo7">
    <w:name w:val="heading 7"/>
    <w:basedOn w:val="Captulo"/>
    <w:next w:val="Corpodetexto"/>
    <w:qFormat/>
    <w:rsid w:val="00A46A99"/>
    <w:pPr>
      <w:numPr>
        <w:ilvl w:val="6"/>
        <w:numId w:val="1"/>
      </w:numPr>
      <w:outlineLvl w:val="6"/>
    </w:pPr>
    <w:rPr>
      <w:b/>
      <w:bCs/>
      <w:sz w:val="21"/>
      <w:szCs w:val="21"/>
    </w:rPr>
  </w:style>
  <w:style w:type="paragraph" w:styleId="Ttulo8">
    <w:name w:val="heading 8"/>
    <w:basedOn w:val="Captulo"/>
    <w:next w:val="Corpodetexto"/>
    <w:qFormat/>
    <w:rsid w:val="00A46A99"/>
    <w:pPr>
      <w:numPr>
        <w:ilvl w:val="7"/>
        <w:numId w:val="1"/>
      </w:numPr>
      <w:outlineLvl w:val="7"/>
    </w:pPr>
    <w:rPr>
      <w:b/>
      <w:bCs/>
      <w:sz w:val="21"/>
      <w:szCs w:val="21"/>
    </w:rPr>
  </w:style>
  <w:style w:type="paragraph" w:styleId="Ttulo9">
    <w:name w:val="heading 9"/>
    <w:basedOn w:val="Captulo"/>
    <w:next w:val="Corpodetexto"/>
    <w:qFormat/>
    <w:rsid w:val="00A46A99"/>
    <w:pPr>
      <w:numPr>
        <w:ilvl w:val="8"/>
        <w:numId w:val="1"/>
      </w:numPr>
      <w:outlineLvl w:val="8"/>
    </w:pPr>
    <w:rPr>
      <w:b/>
      <w:b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A46A99"/>
    <w:rPr>
      <w:rFonts w:ascii="Wingdings" w:hAnsi="Wingdings"/>
    </w:rPr>
  </w:style>
  <w:style w:type="character" w:customStyle="1" w:styleId="WW8Num2z0">
    <w:name w:val="WW8Num2z0"/>
    <w:rsid w:val="00A46A99"/>
    <w:rPr>
      <w:rFonts w:ascii="Symbol" w:hAnsi="Symbol"/>
    </w:rPr>
  </w:style>
  <w:style w:type="character" w:customStyle="1" w:styleId="WW8Num2z1">
    <w:name w:val="WW8Num2z1"/>
    <w:rsid w:val="00A46A99"/>
    <w:rPr>
      <w:rFonts w:ascii="Courier New" w:hAnsi="Courier New" w:cs="Courier New"/>
    </w:rPr>
  </w:style>
  <w:style w:type="character" w:customStyle="1" w:styleId="WW8Num3z0">
    <w:name w:val="WW8Num3z0"/>
    <w:rsid w:val="00A46A99"/>
    <w:rPr>
      <w:rFonts w:ascii="Symbol" w:hAnsi="Symbol"/>
    </w:rPr>
  </w:style>
  <w:style w:type="character" w:customStyle="1" w:styleId="WW8Num4z0">
    <w:name w:val="WW8Num4z0"/>
    <w:rsid w:val="00A46A99"/>
    <w:rPr>
      <w:rFonts w:ascii="Symbol" w:hAnsi="Symbol"/>
    </w:rPr>
  </w:style>
  <w:style w:type="character" w:customStyle="1" w:styleId="WW8Num5z0">
    <w:name w:val="WW8Num5z0"/>
    <w:rsid w:val="00A46A99"/>
    <w:rPr>
      <w:rFonts w:ascii="Wingdings" w:hAnsi="Wingdings" w:cs="StarSymbol"/>
      <w:sz w:val="18"/>
      <w:szCs w:val="18"/>
    </w:rPr>
  </w:style>
  <w:style w:type="character" w:customStyle="1" w:styleId="Absatz-Standardschriftart">
    <w:name w:val="Absatz-Standardschriftart"/>
    <w:rsid w:val="00A46A99"/>
  </w:style>
  <w:style w:type="character" w:customStyle="1" w:styleId="WW-Absatz-Standardschriftart">
    <w:name w:val="WW-Absatz-Standardschriftart"/>
    <w:rsid w:val="00A46A99"/>
  </w:style>
  <w:style w:type="character" w:customStyle="1" w:styleId="WW-Absatz-Standardschriftart1">
    <w:name w:val="WW-Absatz-Standardschriftart1"/>
    <w:rsid w:val="00A46A99"/>
  </w:style>
  <w:style w:type="character" w:customStyle="1" w:styleId="WW8Num3z1">
    <w:name w:val="WW8Num3z1"/>
    <w:rsid w:val="00A46A99"/>
    <w:rPr>
      <w:rFonts w:ascii="Courier New" w:hAnsi="Courier New" w:cs="Courier New"/>
    </w:rPr>
  </w:style>
  <w:style w:type="character" w:customStyle="1" w:styleId="WW8Num6z0">
    <w:name w:val="WW8Num6z0"/>
    <w:rsid w:val="00A46A99"/>
    <w:rPr>
      <w:rFonts w:ascii="Wingdings" w:hAnsi="Wingdings" w:cs="StarSymbol"/>
      <w:sz w:val="18"/>
      <w:szCs w:val="18"/>
    </w:rPr>
  </w:style>
  <w:style w:type="character" w:customStyle="1" w:styleId="WW-Absatz-Standardschriftart11">
    <w:name w:val="WW-Absatz-Standardschriftart11"/>
    <w:rsid w:val="00A46A99"/>
  </w:style>
  <w:style w:type="character" w:customStyle="1" w:styleId="WW-Absatz-Standardschriftart111">
    <w:name w:val="WW-Absatz-Standardschriftart111"/>
    <w:rsid w:val="00A46A99"/>
  </w:style>
  <w:style w:type="character" w:customStyle="1" w:styleId="WW-Absatz-Standardschriftart1111">
    <w:name w:val="WW-Absatz-Standardschriftart1111"/>
    <w:rsid w:val="00A46A99"/>
  </w:style>
  <w:style w:type="character" w:customStyle="1" w:styleId="WW-Absatz-Standardschriftart11111">
    <w:name w:val="WW-Absatz-Standardschriftart11111"/>
    <w:rsid w:val="00A46A99"/>
  </w:style>
  <w:style w:type="character" w:customStyle="1" w:styleId="WW-Absatz-Standardschriftart111111">
    <w:name w:val="WW-Absatz-Standardschriftart111111"/>
    <w:rsid w:val="00A46A99"/>
  </w:style>
  <w:style w:type="character" w:customStyle="1" w:styleId="WW-Absatz-Standardschriftart1111111">
    <w:name w:val="WW-Absatz-Standardschriftart1111111"/>
    <w:rsid w:val="00A46A99"/>
  </w:style>
  <w:style w:type="character" w:customStyle="1" w:styleId="WW-Absatz-Standardschriftart11111111">
    <w:name w:val="WW-Absatz-Standardschriftart11111111"/>
    <w:rsid w:val="00A46A99"/>
  </w:style>
  <w:style w:type="character" w:customStyle="1" w:styleId="WW-Absatz-Standardschriftart111111111">
    <w:name w:val="WW-Absatz-Standardschriftart111111111"/>
    <w:rsid w:val="00A46A99"/>
  </w:style>
  <w:style w:type="character" w:customStyle="1" w:styleId="WW-Absatz-Standardschriftart1111111111">
    <w:name w:val="WW-Absatz-Standardschriftart1111111111"/>
    <w:rsid w:val="00A46A99"/>
  </w:style>
  <w:style w:type="character" w:customStyle="1" w:styleId="WW-Absatz-Standardschriftart11111111111">
    <w:name w:val="WW-Absatz-Standardschriftart11111111111"/>
    <w:rsid w:val="00A46A99"/>
  </w:style>
  <w:style w:type="character" w:customStyle="1" w:styleId="WW-Absatz-Standardschriftart111111111111">
    <w:name w:val="WW-Absatz-Standardschriftart111111111111"/>
    <w:rsid w:val="00A46A99"/>
  </w:style>
  <w:style w:type="character" w:customStyle="1" w:styleId="WW-Absatz-Standardschriftart1111111111111">
    <w:name w:val="WW-Absatz-Standardschriftart1111111111111"/>
    <w:rsid w:val="00A46A99"/>
  </w:style>
  <w:style w:type="character" w:customStyle="1" w:styleId="WW-Absatz-Standardschriftart11111111111111">
    <w:name w:val="WW-Absatz-Standardschriftart11111111111111"/>
    <w:rsid w:val="00A46A99"/>
  </w:style>
  <w:style w:type="character" w:customStyle="1" w:styleId="WW-Absatz-Standardschriftart111111111111111">
    <w:name w:val="WW-Absatz-Standardschriftart111111111111111"/>
    <w:rsid w:val="00A46A99"/>
  </w:style>
  <w:style w:type="character" w:customStyle="1" w:styleId="WW-Absatz-Standardschriftart1111111111111111">
    <w:name w:val="WW-Absatz-Standardschriftart1111111111111111"/>
    <w:rsid w:val="00A46A99"/>
  </w:style>
  <w:style w:type="character" w:customStyle="1" w:styleId="WW-Absatz-Standardschriftart11111111111111111">
    <w:name w:val="WW-Absatz-Standardschriftart11111111111111111"/>
    <w:rsid w:val="00A46A99"/>
  </w:style>
  <w:style w:type="character" w:customStyle="1" w:styleId="WW-Absatz-Standardschriftart111111111111111111">
    <w:name w:val="WW-Absatz-Standardschriftart111111111111111111"/>
    <w:rsid w:val="00A46A99"/>
  </w:style>
  <w:style w:type="character" w:customStyle="1" w:styleId="WW-Absatz-Standardschriftart1111111111111111111">
    <w:name w:val="WW-Absatz-Standardschriftart1111111111111111111"/>
    <w:rsid w:val="00A46A99"/>
  </w:style>
  <w:style w:type="character" w:customStyle="1" w:styleId="WW-Absatz-Standardschriftart11111111111111111111">
    <w:name w:val="WW-Absatz-Standardschriftart11111111111111111111"/>
    <w:rsid w:val="00A46A99"/>
  </w:style>
  <w:style w:type="character" w:customStyle="1" w:styleId="WW-Absatz-Standardschriftart111111111111111111111">
    <w:name w:val="WW-Absatz-Standardschriftart111111111111111111111"/>
    <w:rsid w:val="00A46A99"/>
  </w:style>
  <w:style w:type="character" w:customStyle="1" w:styleId="WW8Num2z2">
    <w:name w:val="WW8Num2z2"/>
    <w:rsid w:val="00A46A99"/>
    <w:rPr>
      <w:rFonts w:ascii="Wingdings" w:hAnsi="Wingdings"/>
    </w:rPr>
  </w:style>
  <w:style w:type="character" w:customStyle="1" w:styleId="WW8Num3z2">
    <w:name w:val="WW8Num3z2"/>
    <w:rsid w:val="00A46A99"/>
    <w:rPr>
      <w:rFonts w:ascii="Wingdings" w:hAnsi="Wingdings"/>
    </w:rPr>
  </w:style>
  <w:style w:type="character" w:customStyle="1" w:styleId="WW8Num4z1">
    <w:name w:val="WW8Num4z1"/>
    <w:rsid w:val="00A46A99"/>
    <w:rPr>
      <w:rFonts w:ascii="Courier New" w:hAnsi="Courier New" w:cs="Courier New"/>
    </w:rPr>
  </w:style>
  <w:style w:type="character" w:customStyle="1" w:styleId="WW8Num4z2">
    <w:name w:val="WW8Num4z2"/>
    <w:rsid w:val="00A46A99"/>
    <w:rPr>
      <w:rFonts w:ascii="Wingdings" w:hAnsi="Wingdings"/>
    </w:rPr>
  </w:style>
  <w:style w:type="character" w:customStyle="1" w:styleId="WW-Absatz-Standardschriftart1111111111111111111111">
    <w:name w:val="WW-Absatz-Standardschriftart1111111111111111111111"/>
    <w:rsid w:val="00A46A99"/>
  </w:style>
  <w:style w:type="character" w:customStyle="1" w:styleId="WW-Absatz-Standardschriftart11111111111111111111111">
    <w:name w:val="WW-Absatz-Standardschriftart11111111111111111111111"/>
    <w:rsid w:val="00A46A99"/>
  </w:style>
  <w:style w:type="character" w:customStyle="1" w:styleId="WW-Absatz-Standardschriftart111111111111111111111111">
    <w:name w:val="WW-Absatz-Standardschriftart111111111111111111111111"/>
    <w:rsid w:val="00A46A99"/>
  </w:style>
  <w:style w:type="character" w:customStyle="1" w:styleId="WW-Absatz-Standardschriftart1111111111111111111111111">
    <w:name w:val="WW-Absatz-Standardschriftart1111111111111111111111111"/>
    <w:rsid w:val="00A46A99"/>
  </w:style>
  <w:style w:type="character" w:customStyle="1" w:styleId="WW-Absatz-Standardschriftart11111111111111111111111111">
    <w:name w:val="WW-Absatz-Standardschriftart11111111111111111111111111"/>
    <w:rsid w:val="00A46A99"/>
  </w:style>
  <w:style w:type="character" w:customStyle="1" w:styleId="WW8Num1z1">
    <w:name w:val="WW8Num1z1"/>
    <w:rsid w:val="00A46A99"/>
    <w:rPr>
      <w:rFonts w:ascii="Wingdings 2" w:hAnsi="Wingdings 2" w:cs="Courier New"/>
    </w:rPr>
  </w:style>
  <w:style w:type="character" w:customStyle="1" w:styleId="WW8Num1z2">
    <w:name w:val="WW8Num1z2"/>
    <w:rsid w:val="00A46A99"/>
    <w:rPr>
      <w:rFonts w:ascii="StarSymbol" w:hAnsi="StarSymbol"/>
    </w:rPr>
  </w:style>
  <w:style w:type="character" w:customStyle="1" w:styleId="WW-Absatz-Standardschriftart111111111111111111111111111">
    <w:name w:val="WW-Absatz-Standardschriftart111111111111111111111111111"/>
    <w:rsid w:val="00A46A99"/>
  </w:style>
  <w:style w:type="character" w:customStyle="1" w:styleId="WW-Absatz-Standardschriftart1111111111111111111111111111">
    <w:name w:val="WW-Absatz-Standardschriftart1111111111111111111111111111"/>
    <w:rsid w:val="00A46A99"/>
  </w:style>
  <w:style w:type="character" w:customStyle="1" w:styleId="WW-Absatz-Standardschriftart11111111111111111111111111111">
    <w:name w:val="WW-Absatz-Standardschriftart11111111111111111111111111111"/>
    <w:rsid w:val="00A46A99"/>
  </w:style>
  <w:style w:type="character" w:customStyle="1" w:styleId="Smbolosdenumerao">
    <w:name w:val="Símbolos de numeração"/>
    <w:rsid w:val="00A46A99"/>
  </w:style>
  <w:style w:type="character" w:customStyle="1" w:styleId="Marcadores">
    <w:name w:val="Marcadores"/>
    <w:rsid w:val="00A46A99"/>
    <w:rPr>
      <w:rFonts w:ascii="StarSymbol" w:eastAsia="StarSymbol" w:hAnsi="StarSymbol" w:cs="StarSymbol"/>
      <w:sz w:val="18"/>
      <w:szCs w:val="18"/>
    </w:rPr>
  </w:style>
  <w:style w:type="character" w:customStyle="1" w:styleId="CaracteresdeNotadeRodap">
    <w:name w:val="Caracteres de Nota de Rodapé"/>
    <w:rsid w:val="00A46A99"/>
  </w:style>
  <w:style w:type="character" w:customStyle="1" w:styleId="CaracteresdeNotadeFim">
    <w:name w:val="Caracteres de Nota de Fim"/>
    <w:rsid w:val="00A46A99"/>
  </w:style>
  <w:style w:type="character" w:styleId="Hyperlink">
    <w:name w:val="Hyperlink"/>
    <w:semiHidden/>
    <w:rsid w:val="00A46A99"/>
    <w:rPr>
      <w:color w:val="000080"/>
      <w:u w:val="single"/>
    </w:rPr>
  </w:style>
  <w:style w:type="character" w:styleId="HiperlinkVisitado">
    <w:name w:val="FollowedHyperlink"/>
    <w:semiHidden/>
    <w:rsid w:val="00A46A99"/>
    <w:rPr>
      <w:color w:val="800000"/>
      <w:u w:val="single"/>
    </w:rPr>
  </w:style>
  <w:style w:type="character" w:customStyle="1" w:styleId="Fontepargpadro1">
    <w:name w:val="Fonte parág. padrão1"/>
    <w:rsid w:val="00A46A99"/>
  </w:style>
  <w:style w:type="character" w:styleId="nfase">
    <w:name w:val="Emphasis"/>
    <w:basedOn w:val="Fontepargpadro1"/>
    <w:qFormat/>
    <w:rsid w:val="00A46A99"/>
    <w:rPr>
      <w:i/>
      <w:iCs/>
    </w:rPr>
  </w:style>
  <w:style w:type="character" w:styleId="Forte">
    <w:name w:val="Strong"/>
    <w:basedOn w:val="Fontepargpadro1"/>
    <w:qFormat/>
    <w:rsid w:val="00A46A99"/>
    <w:rPr>
      <w:b/>
      <w:bCs/>
    </w:rPr>
  </w:style>
  <w:style w:type="paragraph" w:customStyle="1" w:styleId="Captulo">
    <w:name w:val="Capítulo"/>
    <w:basedOn w:val="Normal"/>
    <w:next w:val="Corpodetexto"/>
    <w:rsid w:val="00A46A99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Corpodetexto">
    <w:name w:val="Body Text"/>
    <w:basedOn w:val="Normal"/>
    <w:semiHidden/>
    <w:rsid w:val="00A46A99"/>
    <w:pPr>
      <w:spacing w:after="120"/>
    </w:pPr>
  </w:style>
  <w:style w:type="paragraph" w:styleId="Lista">
    <w:name w:val="List"/>
    <w:basedOn w:val="Corpodetexto"/>
    <w:semiHidden/>
    <w:rsid w:val="00A46A99"/>
    <w:rPr>
      <w:rFonts w:cs="Tahoma"/>
    </w:rPr>
  </w:style>
  <w:style w:type="paragraph" w:customStyle="1" w:styleId="Legenda1">
    <w:name w:val="Legenda1"/>
    <w:basedOn w:val="Normal"/>
    <w:rsid w:val="00A46A99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A46A99"/>
    <w:pPr>
      <w:suppressLineNumbers/>
    </w:pPr>
    <w:rPr>
      <w:rFonts w:cs="Tahoma"/>
    </w:rPr>
  </w:style>
  <w:style w:type="paragraph" w:styleId="Cabealho">
    <w:name w:val="header"/>
    <w:basedOn w:val="Normal"/>
    <w:link w:val="CabealhoChar"/>
    <w:uiPriority w:val="99"/>
    <w:rsid w:val="00A46A99"/>
    <w:pPr>
      <w:suppressLineNumbers/>
      <w:tabs>
        <w:tab w:val="center" w:pos="4818"/>
        <w:tab w:val="right" w:pos="9637"/>
      </w:tabs>
    </w:pPr>
  </w:style>
  <w:style w:type="paragraph" w:styleId="Rodap">
    <w:name w:val="footer"/>
    <w:basedOn w:val="Normal"/>
    <w:semiHidden/>
    <w:rsid w:val="00A46A99"/>
    <w:pPr>
      <w:suppressLineNumbers/>
      <w:tabs>
        <w:tab w:val="center" w:pos="4818"/>
        <w:tab w:val="right" w:pos="9637"/>
      </w:tabs>
    </w:pPr>
  </w:style>
  <w:style w:type="paragraph" w:styleId="Textodenotaderodap">
    <w:name w:val="footnote text"/>
    <w:basedOn w:val="Normal"/>
    <w:semiHidden/>
    <w:rsid w:val="00A46A99"/>
    <w:pPr>
      <w:suppressLineNumbers/>
      <w:ind w:left="283" w:hanging="283"/>
    </w:pPr>
    <w:rPr>
      <w:sz w:val="20"/>
      <w:szCs w:val="20"/>
    </w:rPr>
  </w:style>
  <w:style w:type="paragraph" w:customStyle="1" w:styleId="RecuodaLista">
    <w:name w:val="Recuo da Lista"/>
    <w:basedOn w:val="Corpodetexto"/>
    <w:rsid w:val="00A46A99"/>
    <w:pPr>
      <w:tabs>
        <w:tab w:val="left" w:pos="31185"/>
      </w:tabs>
      <w:ind w:left="2835" w:hanging="2551"/>
    </w:pPr>
  </w:style>
  <w:style w:type="paragraph" w:customStyle="1" w:styleId="Recuodeslocado">
    <w:name w:val="Recuo deslocado"/>
    <w:basedOn w:val="Corpodetexto"/>
    <w:rsid w:val="00A46A99"/>
    <w:pPr>
      <w:tabs>
        <w:tab w:val="left" w:pos="6237"/>
      </w:tabs>
      <w:ind w:left="567" w:hanging="283"/>
    </w:pPr>
  </w:style>
  <w:style w:type="paragraph" w:styleId="Recuodecorpodetexto">
    <w:name w:val="Body Text Indent"/>
    <w:basedOn w:val="Corpodetexto"/>
    <w:semiHidden/>
    <w:rsid w:val="00A46A99"/>
    <w:pPr>
      <w:ind w:left="283"/>
    </w:pPr>
  </w:style>
  <w:style w:type="paragraph" w:customStyle="1" w:styleId="Saudaesfinais">
    <w:name w:val="Saudações finais"/>
    <w:basedOn w:val="Normal"/>
    <w:rsid w:val="00A46A99"/>
    <w:pPr>
      <w:suppressLineNumbers/>
    </w:pPr>
  </w:style>
  <w:style w:type="paragraph" w:customStyle="1" w:styleId="Contedodatabela">
    <w:name w:val="Conteúdo da tabela"/>
    <w:basedOn w:val="Normal"/>
    <w:rsid w:val="00A46A99"/>
    <w:pPr>
      <w:suppressLineNumbers/>
    </w:pPr>
  </w:style>
  <w:style w:type="paragraph" w:customStyle="1" w:styleId="Ttulodatabela">
    <w:name w:val="Título da tabela"/>
    <w:basedOn w:val="Contedodatabela"/>
    <w:rsid w:val="00A46A99"/>
    <w:pPr>
      <w:jc w:val="center"/>
    </w:pPr>
    <w:rPr>
      <w:b/>
      <w:bCs/>
    </w:rPr>
  </w:style>
  <w:style w:type="paragraph" w:customStyle="1" w:styleId="ListarContedo">
    <w:name w:val="Listar Conteúdo"/>
    <w:basedOn w:val="Normal"/>
    <w:rsid w:val="00A46A99"/>
    <w:pPr>
      <w:ind w:left="567"/>
    </w:pPr>
  </w:style>
  <w:style w:type="paragraph" w:customStyle="1" w:styleId="titulo">
    <w:name w:val="titulo"/>
    <w:basedOn w:val="Normal"/>
    <w:rsid w:val="00A46A99"/>
    <w:pPr>
      <w:jc w:val="center"/>
    </w:pPr>
    <w:rPr>
      <w:rFonts w:ascii="Verdana" w:hAnsi="Verdana"/>
      <w:b/>
      <w:bCs/>
      <w:color w:val="000080"/>
    </w:rPr>
  </w:style>
  <w:style w:type="paragraph" w:customStyle="1" w:styleId="corpo">
    <w:name w:val="corpo"/>
    <w:basedOn w:val="Normal"/>
    <w:rsid w:val="00A46A99"/>
    <w:rPr>
      <w:rFonts w:ascii="Verdana" w:hAnsi="Verdana"/>
      <w:color w:val="000000"/>
      <w:sz w:val="20"/>
      <w:szCs w:val="20"/>
    </w:rPr>
  </w:style>
  <w:style w:type="paragraph" w:customStyle="1" w:styleId="dia">
    <w:name w:val="dia"/>
    <w:basedOn w:val="Normal"/>
    <w:rsid w:val="00A46A99"/>
    <w:pPr>
      <w:jc w:val="both"/>
    </w:pPr>
    <w:rPr>
      <w:rFonts w:ascii="Verdana" w:hAnsi="Verdana"/>
      <w:sz w:val="20"/>
    </w:rPr>
  </w:style>
  <w:style w:type="paragraph" w:customStyle="1" w:styleId="tabela">
    <w:name w:val="tabela"/>
    <w:basedOn w:val="Normal"/>
    <w:rsid w:val="00A46A99"/>
    <w:pPr>
      <w:snapToGrid w:val="0"/>
      <w:jc w:val="center"/>
    </w:pPr>
    <w:rPr>
      <w:rFonts w:ascii="Verdana" w:hAnsi="Verdana"/>
      <w:sz w:val="20"/>
    </w:rPr>
  </w:style>
  <w:style w:type="paragraph" w:customStyle="1" w:styleId="relao">
    <w:name w:val="relação"/>
    <w:basedOn w:val="Normal"/>
    <w:rsid w:val="00A46A99"/>
    <w:pPr>
      <w:tabs>
        <w:tab w:val="left" w:pos="720"/>
      </w:tabs>
    </w:pPr>
    <w:rPr>
      <w:rFonts w:ascii="Verdana" w:hAnsi="Verdana"/>
      <w:color w:val="000000"/>
      <w:sz w:val="20"/>
    </w:rPr>
  </w:style>
  <w:style w:type="paragraph" w:customStyle="1" w:styleId="final">
    <w:name w:val="final"/>
    <w:basedOn w:val="Normal"/>
    <w:rsid w:val="00A46A99"/>
    <w:pPr>
      <w:jc w:val="center"/>
    </w:pPr>
    <w:rPr>
      <w:rFonts w:ascii="Verdana" w:hAnsi="Verdana"/>
      <w:i/>
      <w:iCs/>
      <w:color w:val="FF0000"/>
      <w:sz w:val="20"/>
      <w:szCs w:val="20"/>
    </w:rPr>
  </w:style>
  <w:style w:type="paragraph" w:customStyle="1" w:styleId="tabelacb">
    <w:name w:val="tabela cb"/>
    <w:basedOn w:val="tabela"/>
    <w:rsid w:val="00A46A99"/>
    <w:pPr>
      <w:shd w:val="clear" w:color="auto" w:fill="666699"/>
    </w:pPr>
    <w:rPr>
      <w:b/>
      <w:color w:val="FFFFFF"/>
    </w:rPr>
  </w:style>
  <w:style w:type="paragraph" w:customStyle="1" w:styleId="western">
    <w:name w:val="western"/>
    <w:basedOn w:val="Normal"/>
    <w:rsid w:val="00A46A99"/>
    <w:pPr>
      <w:spacing w:before="280" w:after="119"/>
    </w:pPr>
  </w:style>
  <w:style w:type="paragraph" w:styleId="NormalWeb">
    <w:name w:val="Normal (Web)"/>
    <w:basedOn w:val="Normal"/>
    <w:rsid w:val="00A46A99"/>
    <w:pPr>
      <w:spacing w:before="105"/>
    </w:pPr>
    <w:rPr>
      <w:lang w:val="en-GB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A27C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27C0"/>
    <w:rPr>
      <w:rFonts w:ascii="Tahoma" w:eastAsia="Arial Unicode MS" w:hAnsi="Tahoma" w:cs="Tahoma"/>
      <w:kern w:val="1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E3FF2"/>
    <w:pPr>
      <w:ind w:left="720"/>
      <w:contextualSpacing/>
    </w:pPr>
  </w:style>
  <w:style w:type="character" w:customStyle="1" w:styleId="CabealhoChar">
    <w:name w:val="Cabeçalho Char"/>
    <w:basedOn w:val="Fontepargpadro"/>
    <w:link w:val="Cabealho"/>
    <w:uiPriority w:val="99"/>
    <w:rsid w:val="00F9658B"/>
    <w:rPr>
      <w:rFonts w:eastAsia="Arial Unicode MS"/>
      <w:kern w:val="1"/>
      <w:sz w:val="24"/>
      <w:szCs w:val="24"/>
    </w:rPr>
  </w:style>
  <w:style w:type="table" w:styleId="Tabelacomgrade">
    <w:name w:val="Table Grid"/>
    <w:basedOn w:val="Tabelanormal"/>
    <w:uiPriority w:val="59"/>
    <w:rsid w:val="00F9658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A99"/>
    <w:pPr>
      <w:widowControl w:val="0"/>
      <w:suppressAutoHyphens/>
    </w:pPr>
    <w:rPr>
      <w:rFonts w:eastAsia="Arial Unicode MS"/>
      <w:kern w:val="1"/>
      <w:sz w:val="24"/>
      <w:szCs w:val="24"/>
    </w:rPr>
  </w:style>
  <w:style w:type="paragraph" w:styleId="Ttulo1">
    <w:name w:val="heading 1"/>
    <w:basedOn w:val="Captulo"/>
    <w:next w:val="Corpodetexto"/>
    <w:qFormat/>
    <w:rsid w:val="00A46A99"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Ttulo2">
    <w:name w:val="heading 2"/>
    <w:basedOn w:val="Captulo"/>
    <w:next w:val="Corpodetexto"/>
    <w:qFormat/>
    <w:rsid w:val="00A46A99"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Ttulo3">
    <w:name w:val="heading 3"/>
    <w:basedOn w:val="Captulo"/>
    <w:next w:val="Corpodetexto"/>
    <w:qFormat/>
    <w:rsid w:val="00A46A99"/>
    <w:pPr>
      <w:numPr>
        <w:ilvl w:val="2"/>
        <w:numId w:val="1"/>
      </w:numPr>
      <w:outlineLvl w:val="2"/>
    </w:pPr>
    <w:rPr>
      <w:b/>
      <w:bCs/>
    </w:rPr>
  </w:style>
  <w:style w:type="paragraph" w:styleId="Ttulo4">
    <w:name w:val="heading 4"/>
    <w:basedOn w:val="Captulo"/>
    <w:next w:val="Corpodetexto"/>
    <w:qFormat/>
    <w:rsid w:val="00A46A99"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Ttulo5">
    <w:name w:val="heading 5"/>
    <w:basedOn w:val="Captulo"/>
    <w:next w:val="Corpodetexto"/>
    <w:qFormat/>
    <w:rsid w:val="00A46A99"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Ttulo6">
    <w:name w:val="heading 6"/>
    <w:basedOn w:val="Captulo"/>
    <w:next w:val="Corpodetexto"/>
    <w:qFormat/>
    <w:rsid w:val="00A46A99"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paragraph" w:styleId="Ttulo7">
    <w:name w:val="heading 7"/>
    <w:basedOn w:val="Captulo"/>
    <w:next w:val="Corpodetexto"/>
    <w:qFormat/>
    <w:rsid w:val="00A46A99"/>
    <w:pPr>
      <w:numPr>
        <w:ilvl w:val="6"/>
        <w:numId w:val="1"/>
      </w:numPr>
      <w:outlineLvl w:val="6"/>
    </w:pPr>
    <w:rPr>
      <w:b/>
      <w:bCs/>
      <w:sz w:val="21"/>
      <w:szCs w:val="21"/>
    </w:rPr>
  </w:style>
  <w:style w:type="paragraph" w:styleId="Ttulo8">
    <w:name w:val="heading 8"/>
    <w:basedOn w:val="Captulo"/>
    <w:next w:val="Corpodetexto"/>
    <w:qFormat/>
    <w:rsid w:val="00A46A99"/>
    <w:pPr>
      <w:numPr>
        <w:ilvl w:val="7"/>
        <w:numId w:val="1"/>
      </w:numPr>
      <w:outlineLvl w:val="7"/>
    </w:pPr>
    <w:rPr>
      <w:b/>
      <w:bCs/>
      <w:sz w:val="21"/>
      <w:szCs w:val="21"/>
    </w:rPr>
  </w:style>
  <w:style w:type="paragraph" w:styleId="Ttulo9">
    <w:name w:val="heading 9"/>
    <w:basedOn w:val="Captulo"/>
    <w:next w:val="Corpodetexto"/>
    <w:qFormat/>
    <w:rsid w:val="00A46A99"/>
    <w:pPr>
      <w:numPr>
        <w:ilvl w:val="8"/>
        <w:numId w:val="1"/>
      </w:numPr>
      <w:outlineLvl w:val="8"/>
    </w:pPr>
    <w:rPr>
      <w:b/>
      <w:b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A46A99"/>
    <w:rPr>
      <w:rFonts w:ascii="Wingdings" w:hAnsi="Wingdings"/>
    </w:rPr>
  </w:style>
  <w:style w:type="character" w:customStyle="1" w:styleId="WW8Num2z0">
    <w:name w:val="WW8Num2z0"/>
    <w:rsid w:val="00A46A99"/>
    <w:rPr>
      <w:rFonts w:ascii="Symbol" w:hAnsi="Symbol"/>
    </w:rPr>
  </w:style>
  <w:style w:type="character" w:customStyle="1" w:styleId="WW8Num2z1">
    <w:name w:val="WW8Num2z1"/>
    <w:rsid w:val="00A46A99"/>
    <w:rPr>
      <w:rFonts w:ascii="Courier New" w:hAnsi="Courier New" w:cs="Courier New"/>
    </w:rPr>
  </w:style>
  <w:style w:type="character" w:customStyle="1" w:styleId="WW8Num3z0">
    <w:name w:val="WW8Num3z0"/>
    <w:rsid w:val="00A46A99"/>
    <w:rPr>
      <w:rFonts w:ascii="Symbol" w:hAnsi="Symbol"/>
    </w:rPr>
  </w:style>
  <w:style w:type="character" w:customStyle="1" w:styleId="WW8Num4z0">
    <w:name w:val="WW8Num4z0"/>
    <w:rsid w:val="00A46A99"/>
    <w:rPr>
      <w:rFonts w:ascii="Symbol" w:hAnsi="Symbol"/>
    </w:rPr>
  </w:style>
  <w:style w:type="character" w:customStyle="1" w:styleId="WW8Num5z0">
    <w:name w:val="WW8Num5z0"/>
    <w:rsid w:val="00A46A99"/>
    <w:rPr>
      <w:rFonts w:ascii="Wingdings" w:hAnsi="Wingdings" w:cs="StarSymbol"/>
      <w:sz w:val="18"/>
      <w:szCs w:val="18"/>
    </w:rPr>
  </w:style>
  <w:style w:type="character" w:customStyle="1" w:styleId="Absatz-Standardschriftart">
    <w:name w:val="Absatz-Standardschriftart"/>
    <w:rsid w:val="00A46A99"/>
  </w:style>
  <w:style w:type="character" w:customStyle="1" w:styleId="WW-Absatz-Standardschriftart">
    <w:name w:val="WW-Absatz-Standardschriftart"/>
    <w:rsid w:val="00A46A99"/>
  </w:style>
  <w:style w:type="character" w:customStyle="1" w:styleId="WW-Absatz-Standardschriftart1">
    <w:name w:val="WW-Absatz-Standardschriftart1"/>
    <w:rsid w:val="00A46A99"/>
  </w:style>
  <w:style w:type="character" w:customStyle="1" w:styleId="WW8Num3z1">
    <w:name w:val="WW8Num3z1"/>
    <w:rsid w:val="00A46A99"/>
    <w:rPr>
      <w:rFonts w:ascii="Courier New" w:hAnsi="Courier New" w:cs="Courier New"/>
    </w:rPr>
  </w:style>
  <w:style w:type="character" w:customStyle="1" w:styleId="WW8Num6z0">
    <w:name w:val="WW8Num6z0"/>
    <w:rsid w:val="00A46A99"/>
    <w:rPr>
      <w:rFonts w:ascii="Wingdings" w:hAnsi="Wingdings" w:cs="StarSymbol"/>
      <w:sz w:val="18"/>
      <w:szCs w:val="18"/>
    </w:rPr>
  </w:style>
  <w:style w:type="character" w:customStyle="1" w:styleId="WW-Absatz-Standardschriftart11">
    <w:name w:val="WW-Absatz-Standardschriftart11"/>
    <w:rsid w:val="00A46A99"/>
  </w:style>
  <w:style w:type="character" w:customStyle="1" w:styleId="WW-Absatz-Standardschriftart111">
    <w:name w:val="WW-Absatz-Standardschriftart111"/>
    <w:rsid w:val="00A46A99"/>
  </w:style>
  <w:style w:type="character" w:customStyle="1" w:styleId="WW-Absatz-Standardschriftart1111">
    <w:name w:val="WW-Absatz-Standardschriftart1111"/>
    <w:rsid w:val="00A46A99"/>
  </w:style>
  <w:style w:type="character" w:customStyle="1" w:styleId="WW-Absatz-Standardschriftart11111">
    <w:name w:val="WW-Absatz-Standardschriftart11111"/>
    <w:rsid w:val="00A46A99"/>
  </w:style>
  <w:style w:type="character" w:customStyle="1" w:styleId="WW-Absatz-Standardschriftart111111">
    <w:name w:val="WW-Absatz-Standardschriftart111111"/>
    <w:rsid w:val="00A46A99"/>
  </w:style>
  <w:style w:type="character" w:customStyle="1" w:styleId="WW-Absatz-Standardschriftart1111111">
    <w:name w:val="WW-Absatz-Standardschriftart1111111"/>
    <w:rsid w:val="00A46A99"/>
  </w:style>
  <w:style w:type="character" w:customStyle="1" w:styleId="WW-Absatz-Standardschriftart11111111">
    <w:name w:val="WW-Absatz-Standardschriftart11111111"/>
    <w:rsid w:val="00A46A99"/>
  </w:style>
  <w:style w:type="character" w:customStyle="1" w:styleId="WW-Absatz-Standardschriftart111111111">
    <w:name w:val="WW-Absatz-Standardschriftart111111111"/>
    <w:rsid w:val="00A46A99"/>
  </w:style>
  <w:style w:type="character" w:customStyle="1" w:styleId="WW-Absatz-Standardschriftart1111111111">
    <w:name w:val="WW-Absatz-Standardschriftart1111111111"/>
    <w:rsid w:val="00A46A99"/>
  </w:style>
  <w:style w:type="character" w:customStyle="1" w:styleId="WW-Absatz-Standardschriftart11111111111">
    <w:name w:val="WW-Absatz-Standardschriftart11111111111"/>
    <w:rsid w:val="00A46A99"/>
  </w:style>
  <w:style w:type="character" w:customStyle="1" w:styleId="WW-Absatz-Standardschriftart111111111111">
    <w:name w:val="WW-Absatz-Standardschriftart111111111111"/>
    <w:rsid w:val="00A46A99"/>
  </w:style>
  <w:style w:type="character" w:customStyle="1" w:styleId="WW-Absatz-Standardschriftart1111111111111">
    <w:name w:val="WW-Absatz-Standardschriftart1111111111111"/>
    <w:rsid w:val="00A46A99"/>
  </w:style>
  <w:style w:type="character" w:customStyle="1" w:styleId="WW-Absatz-Standardschriftart11111111111111">
    <w:name w:val="WW-Absatz-Standardschriftart11111111111111"/>
    <w:rsid w:val="00A46A99"/>
  </w:style>
  <w:style w:type="character" w:customStyle="1" w:styleId="WW-Absatz-Standardschriftart111111111111111">
    <w:name w:val="WW-Absatz-Standardschriftart111111111111111"/>
    <w:rsid w:val="00A46A99"/>
  </w:style>
  <w:style w:type="character" w:customStyle="1" w:styleId="WW-Absatz-Standardschriftart1111111111111111">
    <w:name w:val="WW-Absatz-Standardschriftart1111111111111111"/>
    <w:rsid w:val="00A46A99"/>
  </w:style>
  <w:style w:type="character" w:customStyle="1" w:styleId="WW-Absatz-Standardschriftart11111111111111111">
    <w:name w:val="WW-Absatz-Standardschriftart11111111111111111"/>
    <w:rsid w:val="00A46A99"/>
  </w:style>
  <w:style w:type="character" w:customStyle="1" w:styleId="WW-Absatz-Standardschriftart111111111111111111">
    <w:name w:val="WW-Absatz-Standardschriftart111111111111111111"/>
    <w:rsid w:val="00A46A99"/>
  </w:style>
  <w:style w:type="character" w:customStyle="1" w:styleId="WW-Absatz-Standardschriftart1111111111111111111">
    <w:name w:val="WW-Absatz-Standardschriftart1111111111111111111"/>
    <w:rsid w:val="00A46A99"/>
  </w:style>
  <w:style w:type="character" w:customStyle="1" w:styleId="WW-Absatz-Standardschriftart11111111111111111111">
    <w:name w:val="WW-Absatz-Standardschriftart11111111111111111111"/>
    <w:rsid w:val="00A46A99"/>
  </w:style>
  <w:style w:type="character" w:customStyle="1" w:styleId="WW-Absatz-Standardschriftart111111111111111111111">
    <w:name w:val="WW-Absatz-Standardschriftart111111111111111111111"/>
    <w:rsid w:val="00A46A99"/>
  </w:style>
  <w:style w:type="character" w:customStyle="1" w:styleId="WW8Num2z2">
    <w:name w:val="WW8Num2z2"/>
    <w:rsid w:val="00A46A99"/>
    <w:rPr>
      <w:rFonts w:ascii="Wingdings" w:hAnsi="Wingdings"/>
    </w:rPr>
  </w:style>
  <w:style w:type="character" w:customStyle="1" w:styleId="WW8Num3z2">
    <w:name w:val="WW8Num3z2"/>
    <w:rsid w:val="00A46A99"/>
    <w:rPr>
      <w:rFonts w:ascii="Wingdings" w:hAnsi="Wingdings"/>
    </w:rPr>
  </w:style>
  <w:style w:type="character" w:customStyle="1" w:styleId="WW8Num4z1">
    <w:name w:val="WW8Num4z1"/>
    <w:rsid w:val="00A46A99"/>
    <w:rPr>
      <w:rFonts w:ascii="Courier New" w:hAnsi="Courier New" w:cs="Courier New"/>
    </w:rPr>
  </w:style>
  <w:style w:type="character" w:customStyle="1" w:styleId="WW8Num4z2">
    <w:name w:val="WW8Num4z2"/>
    <w:rsid w:val="00A46A99"/>
    <w:rPr>
      <w:rFonts w:ascii="Wingdings" w:hAnsi="Wingdings"/>
    </w:rPr>
  </w:style>
  <w:style w:type="character" w:customStyle="1" w:styleId="WW-Absatz-Standardschriftart1111111111111111111111">
    <w:name w:val="WW-Absatz-Standardschriftart1111111111111111111111"/>
    <w:rsid w:val="00A46A99"/>
  </w:style>
  <w:style w:type="character" w:customStyle="1" w:styleId="WW-Absatz-Standardschriftart11111111111111111111111">
    <w:name w:val="WW-Absatz-Standardschriftart11111111111111111111111"/>
    <w:rsid w:val="00A46A99"/>
  </w:style>
  <w:style w:type="character" w:customStyle="1" w:styleId="WW-Absatz-Standardschriftart111111111111111111111111">
    <w:name w:val="WW-Absatz-Standardschriftart111111111111111111111111"/>
    <w:rsid w:val="00A46A99"/>
  </w:style>
  <w:style w:type="character" w:customStyle="1" w:styleId="WW-Absatz-Standardschriftart1111111111111111111111111">
    <w:name w:val="WW-Absatz-Standardschriftart1111111111111111111111111"/>
    <w:rsid w:val="00A46A99"/>
  </w:style>
  <w:style w:type="character" w:customStyle="1" w:styleId="WW-Absatz-Standardschriftart11111111111111111111111111">
    <w:name w:val="WW-Absatz-Standardschriftart11111111111111111111111111"/>
    <w:rsid w:val="00A46A99"/>
  </w:style>
  <w:style w:type="character" w:customStyle="1" w:styleId="WW8Num1z1">
    <w:name w:val="WW8Num1z1"/>
    <w:rsid w:val="00A46A99"/>
    <w:rPr>
      <w:rFonts w:ascii="Wingdings 2" w:hAnsi="Wingdings 2" w:cs="Courier New"/>
    </w:rPr>
  </w:style>
  <w:style w:type="character" w:customStyle="1" w:styleId="WW8Num1z2">
    <w:name w:val="WW8Num1z2"/>
    <w:rsid w:val="00A46A99"/>
    <w:rPr>
      <w:rFonts w:ascii="StarSymbol" w:hAnsi="StarSymbol"/>
    </w:rPr>
  </w:style>
  <w:style w:type="character" w:customStyle="1" w:styleId="WW-Absatz-Standardschriftart111111111111111111111111111">
    <w:name w:val="WW-Absatz-Standardschriftart111111111111111111111111111"/>
    <w:rsid w:val="00A46A99"/>
  </w:style>
  <w:style w:type="character" w:customStyle="1" w:styleId="WW-Absatz-Standardschriftart1111111111111111111111111111">
    <w:name w:val="WW-Absatz-Standardschriftart1111111111111111111111111111"/>
    <w:rsid w:val="00A46A99"/>
  </w:style>
  <w:style w:type="character" w:customStyle="1" w:styleId="WW-Absatz-Standardschriftart11111111111111111111111111111">
    <w:name w:val="WW-Absatz-Standardschriftart11111111111111111111111111111"/>
    <w:rsid w:val="00A46A99"/>
  </w:style>
  <w:style w:type="character" w:customStyle="1" w:styleId="Smbolosdenumerao">
    <w:name w:val="Símbolos de numeração"/>
    <w:rsid w:val="00A46A99"/>
  </w:style>
  <w:style w:type="character" w:customStyle="1" w:styleId="Marcadores">
    <w:name w:val="Marcadores"/>
    <w:rsid w:val="00A46A99"/>
    <w:rPr>
      <w:rFonts w:ascii="StarSymbol" w:eastAsia="StarSymbol" w:hAnsi="StarSymbol" w:cs="StarSymbol"/>
      <w:sz w:val="18"/>
      <w:szCs w:val="18"/>
    </w:rPr>
  </w:style>
  <w:style w:type="character" w:customStyle="1" w:styleId="CaracteresdeNotadeRodap">
    <w:name w:val="Caracteres de Nota de Rodapé"/>
    <w:rsid w:val="00A46A99"/>
  </w:style>
  <w:style w:type="character" w:customStyle="1" w:styleId="CaracteresdeNotadeFim">
    <w:name w:val="Caracteres de Nota de Fim"/>
    <w:rsid w:val="00A46A99"/>
  </w:style>
  <w:style w:type="character" w:styleId="Hyperlink">
    <w:name w:val="Hyperlink"/>
    <w:semiHidden/>
    <w:rsid w:val="00A46A99"/>
    <w:rPr>
      <w:color w:val="000080"/>
      <w:u w:val="single"/>
    </w:rPr>
  </w:style>
  <w:style w:type="character" w:styleId="HiperlinkVisitado">
    <w:name w:val="FollowedHyperlink"/>
    <w:semiHidden/>
    <w:rsid w:val="00A46A99"/>
    <w:rPr>
      <w:color w:val="800000"/>
      <w:u w:val="single"/>
    </w:rPr>
  </w:style>
  <w:style w:type="character" w:customStyle="1" w:styleId="Fontepargpadro1">
    <w:name w:val="Fonte parág. padrão1"/>
    <w:rsid w:val="00A46A99"/>
  </w:style>
  <w:style w:type="character" w:styleId="nfase">
    <w:name w:val="Emphasis"/>
    <w:basedOn w:val="Fontepargpadro1"/>
    <w:qFormat/>
    <w:rsid w:val="00A46A99"/>
    <w:rPr>
      <w:i/>
      <w:iCs/>
    </w:rPr>
  </w:style>
  <w:style w:type="character" w:styleId="Forte">
    <w:name w:val="Strong"/>
    <w:basedOn w:val="Fontepargpadro1"/>
    <w:qFormat/>
    <w:rsid w:val="00A46A99"/>
    <w:rPr>
      <w:b/>
      <w:bCs/>
    </w:rPr>
  </w:style>
  <w:style w:type="paragraph" w:customStyle="1" w:styleId="Captulo">
    <w:name w:val="Capítulo"/>
    <w:basedOn w:val="Normal"/>
    <w:next w:val="Corpodetexto"/>
    <w:rsid w:val="00A46A99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Corpodetexto">
    <w:name w:val="Body Text"/>
    <w:basedOn w:val="Normal"/>
    <w:semiHidden/>
    <w:rsid w:val="00A46A99"/>
    <w:pPr>
      <w:spacing w:after="120"/>
    </w:pPr>
  </w:style>
  <w:style w:type="paragraph" w:styleId="Lista">
    <w:name w:val="List"/>
    <w:basedOn w:val="Corpodetexto"/>
    <w:semiHidden/>
    <w:rsid w:val="00A46A99"/>
    <w:rPr>
      <w:rFonts w:cs="Tahoma"/>
    </w:rPr>
  </w:style>
  <w:style w:type="paragraph" w:customStyle="1" w:styleId="Legenda1">
    <w:name w:val="Legenda1"/>
    <w:basedOn w:val="Normal"/>
    <w:rsid w:val="00A46A99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A46A99"/>
    <w:pPr>
      <w:suppressLineNumbers/>
    </w:pPr>
    <w:rPr>
      <w:rFonts w:cs="Tahoma"/>
    </w:rPr>
  </w:style>
  <w:style w:type="paragraph" w:styleId="Cabealho">
    <w:name w:val="header"/>
    <w:basedOn w:val="Normal"/>
    <w:uiPriority w:val="99"/>
    <w:rsid w:val="00A46A99"/>
    <w:pPr>
      <w:suppressLineNumbers/>
      <w:tabs>
        <w:tab w:val="center" w:pos="4818"/>
        <w:tab w:val="right" w:pos="9637"/>
      </w:tabs>
    </w:pPr>
  </w:style>
  <w:style w:type="paragraph" w:styleId="Rodap">
    <w:name w:val="footer"/>
    <w:basedOn w:val="Normal"/>
    <w:semiHidden/>
    <w:rsid w:val="00A46A99"/>
    <w:pPr>
      <w:suppressLineNumbers/>
      <w:tabs>
        <w:tab w:val="center" w:pos="4818"/>
        <w:tab w:val="right" w:pos="9637"/>
      </w:tabs>
    </w:pPr>
  </w:style>
  <w:style w:type="paragraph" w:styleId="Textodenotaderodap">
    <w:name w:val="footnote text"/>
    <w:basedOn w:val="Normal"/>
    <w:semiHidden/>
    <w:rsid w:val="00A46A99"/>
    <w:pPr>
      <w:suppressLineNumbers/>
      <w:ind w:left="283" w:hanging="283"/>
    </w:pPr>
    <w:rPr>
      <w:sz w:val="20"/>
      <w:szCs w:val="20"/>
    </w:rPr>
  </w:style>
  <w:style w:type="paragraph" w:customStyle="1" w:styleId="RecuodaLista">
    <w:name w:val="Recuo da Lista"/>
    <w:basedOn w:val="Corpodetexto"/>
    <w:rsid w:val="00A46A99"/>
    <w:pPr>
      <w:tabs>
        <w:tab w:val="left" w:pos="31185"/>
      </w:tabs>
      <w:ind w:left="2835" w:hanging="2551"/>
    </w:pPr>
  </w:style>
  <w:style w:type="paragraph" w:customStyle="1" w:styleId="Recuodeslocado">
    <w:name w:val="Recuo deslocado"/>
    <w:basedOn w:val="Corpodetexto"/>
    <w:rsid w:val="00A46A99"/>
    <w:pPr>
      <w:tabs>
        <w:tab w:val="left" w:pos="6237"/>
      </w:tabs>
      <w:ind w:left="567" w:hanging="283"/>
    </w:pPr>
  </w:style>
  <w:style w:type="paragraph" w:styleId="Recuodecorpodetexto">
    <w:name w:val="Body Text Indent"/>
    <w:basedOn w:val="Corpodetexto"/>
    <w:semiHidden/>
    <w:rsid w:val="00A46A99"/>
    <w:pPr>
      <w:ind w:left="283"/>
    </w:pPr>
  </w:style>
  <w:style w:type="paragraph" w:customStyle="1" w:styleId="Saudaesfinais">
    <w:name w:val="Saudações finais"/>
    <w:basedOn w:val="Normal"/>
    <w:rsid w:val="00A46A99"/>
    <w:pPr>
      <w:suppressLineNumbers/>
    </w:pPr>
  </w:style>
  <w:style w:type="paragraph" w:customStyle="1" w:styleId="Contedodatabela">
    <w:name w:val="Conteúdo da tabela"/>
    <w:basedOn w:val="Normal"/>
    <w:rsid w:val="00A46A99"/>
    <w:pPr>
      <w:suppressLineNumbers/>
    </w:pPr>
  </w:style>
  <w:style w:type="paragraph" w:customStyle="1" w:styleId="Ttulodatabela">
    <w:name w:val="Título da tabela"/>
    <w:basedOn w:val="Contedodatabela"/>
    <w:rsid w:val="00A46A99"/>
    <w:pPr>
      <w:jc w:val="center"/>
    </w:pPr>
    <w:rPr>
      <w:b/>
      <w:bCs/>
    </w:rPr>
  </w:style>
  <w:style w:type="paragraph" w:customStyle="1" w:styleId="ListarContedo">
    <w:name w:val="Listar Conteúdo"/>
    <w:basedOn w:val="Normal"/>
    <w:rsid w:val="00A46A99"/>
    <w:pPr>
      <w:ind w:left="567"/>
    </w:pPr>
  </w:style>
  <w:style w:type="paragraph" w:customStyle="1" w:styleId="titulo">
    <w:name w:val="titulo"/>
    <w:basedOn w:val="Normal"/>
    <w:rsid w:val="00A46A99"/>
    <w:pPr>
      <w:jc w:val="center"/>
    </w:pPr>
    <w:rPr>
      <w:rFonts w:ascii="Verdana" w:hAnsi="Verdana"/>
      <w:b/>
      <w:bCs/>
      <w:color w:val="000080"/>
    </w:rPr>
  </w:style>
  <w:style w:type="paragraph" w:customStyle="1" w:styleId="corpo">
    <w:name w:val="corpo"/>
    <w:basedOn w:val="Normal"/>
    <w:rsid w:val="00A46A99"/>
    <w:rPr>
      <w:rFonts w:ascii="Verdana" w:hAnsi="Verdana"/>
      <w:color w:val="000000"/>
      <w:sz w:val="20"/>
      <w:szCs w:val="20"/>
    </w:rPr>
  </w:style>
  <w:style w:type="paragraph" w:customStyle="1" w:styleId="dia">
    <w:name w:val="dia"/>
    <w:basedOn w:val="Normal"/>
    <w:rsid w:val="00A46A99"/>
    <w:pPr>
      <w:jc w:val="both"/>
    </w:pPr>
    <w:rPr>
      <w:rFonts w:ascii="Verdana" w:hAnsi="Verdana"/>
      <w:sz w:val="20"/>
    </w:rPr>
  </w:style>
  <w:style w:type="paragraph" w:customStyle="1" w:styleId="tabela">
    <w:name w:val="tabela"/>
    <w:basedOn w:val="Normal"/>
    <w:rsid w:val="00A46A99"/>
    <w:pPr>
      <w:snapToGrid w:val="0"/>
      <w:jc w:val="center"/>
    </w:pPr>
    <w:rPr>
      <w:rFonts w:ascii="Verdana" w:hAnsi="Verdana"/>
      <w:sz w:val="20"/>
    </w:rPr>
  </w:style>
  <w:style w:type="paragraph" w:customStyle="1" w:styleId="relao">
    <w:name w:val="relação"/>
    <w:basedOn w:val="Normal"/>
    <w:rsid w:val="00A46A99"/>
    <w:pPr>
      <w:tabs>
        <w:tab w:val="left" w:pos="720"/>
      </w:tabs>
    </w:pPr>
    <w:rPr>
      <w:rFonts w:ascii="Verdana" w:hAnsi="Verdana"/>
      <w:color w:val="000000"/>
      <w:sz w:val="20"/>
    </w:rPr>
  </w:style>
  <w:style w:type="paragraph" w:customStyle="1" w:styleId="final">
    <w:name w:val="final"/>
    <w:basedOn w:val="Normal"/>
    <w:rsid w:val="00A46A99"/>
    <w:pPr>
      <w:jc w:val="center"/>
    </w:pPr>
    <w:rPr>
      <w:rFonts w:ascii="Verdana" w:hAnsi="Verdana"/>
      <w:i/>
      <w:iCs/>
      <w:color w:val="FF0000"/>
      <w:sz w:val="20"/>
      <w:szCs w:val="20"/>
    </w:rPr>
  </w:style>
  <w:style w:type="paragraph" w:customStyle="1" w:styleId="tabelacb">
    <w:name w:val="tabela cb"/>
    <w:basedOn w:val="tabela"/>
    <w:rsid w:val="00A46A99"/>
    <w:pPr>
      <w:shd w:val="clear" w:color="auto" w:fill="666699"/>
    </w:pPr>
    <w:rPr>
      <w:b/>
      <w:color w:val="FFFFFF"/>
    </w:rPr>
  </w:style>
  <w:style w:type="paragraph" w:customStyle="1" w:styleId="western">
    <w:name w:val="western"/>
    <w:basedOn w:val="Normal"/>
    <w:rsid w:val="00A46A99"/>
    <w:pPr>
      <w:spacing w:before="280" w:after="119"/>
    </w:pPr>
  </w:style>
  <w:style w:type="paragraph" w:styleId="NormalWeb">
    <w:name w:val="Normal (Web)"/>
    <w:basedOn w:val="Normal"/>
    <w:rsid w:val="00A46A99"/>
    <w:pPr>
      <w:spacing w:before="105"/>
    </w:pPr>
    <w:rPr>
      <w:lang w:val="en-GB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A27C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27C0"/>
    <w:rPr>
      <w:rFonts w:ascii="Tahoma" w:eastAsia="Arial Unicode MS" w:hAnsi="Tahoma" w:cs="Tahoma"/>
      <w:kern w:val="1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E3FF2"/>
    <w:pPr>
      <w:ind w:left="720"/>
      <w:contextualSpacing/>
    </w:pPr>
  </w:style>
  <w:style w:type="character" w:customStyle="1" w:styleId="CabealhoChar">
    <w:name w:val="Cabeçalho Char"/>
    <w:basedOn w:val="Fontepargpadro"/>
    <w:link w:val="Cabealho"/>
    <w:uiPriority w:val="99"/>
    <w:rsid w:val="00F9658B"/>
    <w:rPr>
      <w:rFonts w:eastAsia="Arial Unicode MS"/>
      <w:kern w:val="1"/>
      <w:sz w:val="24"/>
      <w:szCs w:val="24"/>
    </w:rPr>
  </w:style>
  <w:style w:type="table" w:styleId="Tabelacomgrade">
    <w:name w:val="Table Grid"/>
    <w:basedOn w:val="Tabelanormal"/>
    <w:uiPriority w:val="59"/>
    <w:rsid w:val="00F9658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</dc:creator>
  <cp:lastModifiedBy>Renata</cp:lastModifiedBy>
  <cp:revision>2</cp:revision>
  <cp:lastPrinted>2014-07-08T16:24:00Z</cp:lastPrinted>
  <dcterms:created xsi:type="dcterms:W3CDTF">2018-01-22T17:33:00Z</dcterms:created>
  <dcterms:modified xsi:type="dcterms:W3CDTF">2018-01-22T17:33:00Z</dcterms:modified>
</cp:coreProperties>
</file>