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6F70" w:rsidRPr="00F9658B" w:rsidRDefault="00980E3C" w:rsidP="00166F70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  <w:r w:rsidRPr="00F9658B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 xml:space="preserve">Ilhas Maldivas </w:t>
      </w:r>
      <w:r w:rsidR="00EB5CE3" w:rsidRPr="00F9658B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>-</w:t>
      </w:r>
      <w:r w:rsidR="0063066A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 xml:space="preserve"> 2018</w:t>
      </w:r>
    </w:p>
    <w:p w:rsidR="008D4DF7" w:rsidRPr="00F9658B" w:rsidRDefault="00B201A1" w:rsidP="00166F70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  <w:r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 xml:space="preserve">Como </w:t>
      </w:r>
      <w:proofErr w:type="spellStart"/>
      <w:r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>Maalifushi</w:t>
      </w:r>
      <w:proofErr w:type="spellEnd"/>
    </w:p>
    <w:p w:rsidR="00166F70" w:rsidRDefault="00980E3C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  <w:proofErr w:type="gramStart"/>
      <w:r w:rsidRPr="00F9658B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>6</w:t>
      </w:r>
      <w:proofErr w:type="gramEnd"/>
      <w:r w:rsidRPr="00F9658B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 xml:space="preserve"> </w:t>
      </w:r>
      <w:r w:rsidR="00166F70" w:rsidRPr="00F9658B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>dias</w:t>
      </w:r>
    </w:p>
    <w:p w:rsidR="0063066A" w:rsidRDefault="00F72292" w:rsidP="00AE3A4D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  <w:r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 xml:space="preserve">Promoção 4º Noite </w:t>
      </w:r>
      <w:proofErr w:type="spellStart"/>
      <w:r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>Free</w:t>
      </w:r>
      <w:proofErr w:type="spellEnd"/>
      <w:r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 xml:space="preserve"> </w:t>
      </w:r>
    </w:p>
    <w:p w:rsidR="00FB7652" w:rsidRDefault="00FB7652" w:rsidP="00FB7652">
      <w:pPr>
        <w:rPr>
          <w:rFonts w:asciiTheme="minorHAnsi" w:eastAsia="Times New Roman" w:hAnsiTheme="minorHAnsi" w:cs="Arial"/>
          <w:bCs/>
          <w:sz w:val="26"/>
          <w:szCs w:val="26"/>
          <w:lang w:eastAsia="ar-SA"/>
        </w:rPr>
      </w:pPr>
    </w:p>
    <w:p w:rsidR="00AE3A4D" w:rsidRDefault="00AE3A4D" w:rsidP="00FB7652">
      <w:pPr>
        <w:rPr>
          <w:rFonts w:asciiTheme="minorHAnsi" w:eastAsia="Times New Roman" w:hAnsiTheme="minorHAnsi" w:cs="Arial"/>
          <w:bCs/>
          <w:sz w:val="22"/>
          <w:szCs w:val="22"/>
          <w:lang w:eastAsia="ar-SA"/>
        </w:rPr>
      </w:pPr>
      <w:r>
        <w:rPr>
          <w:rFonts w:asciiTheme="minorHAnsi" w:eastAsia="Times New Roman" w:hAnsiTheme="minorHAnsi" w:cs="Arial"/>
          <w:bCs/>
          <w:noProof/>
          <w:sz w:val="22"/>
          <w:szCs w:val="22"/>
        </w:rPr>
        <w:drawing>
          <wp:inline distT="0" distB="0" distL="0" distR="0">
            <wp:extent cx="6119495" cy="3668258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66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4D" w:rsidRDefault="00AE3A4D" w:rsidP="00FB7652">
      <w:pPr>
        <w:rPr>
          <w:rFonts w:asciiTheme="minorHAnsi" w:eastAsia="Times New Roman" w:hAnsiTheme="minorHAnsi" w:cs="Arial"/>
          <w:bCs/>
          <w:sz w:val="22"/>
          <w:szCs w:val="22"/>
          <w:lang w:eastAsia="ar-SA"/>
        </w:rPr>
      </w:pPr>
    </w:p>
    <w:p w:rsidR="003C01DB" w:rsidRDefault="003C01DB" w:rsidP="00FB7652">
      <w:pPr>
        <w:rPr>
          <w:rFonts w:asciiTheme="minorHAnsi" w:eastAsia="Times New Roman" w:hAnsiTheme="minorHAnsi" w:cs="Arial"/>
          <w:bCs/>
          <w:sz w:val="22"/>
          <w:szCs w:val="22"/>
          <w:lang w:eastAsia="ar-SA"/>
        </w:rPr>
      </w:pPr>
    </w:p>
    <w:p w:rsidR="003C01DB" w:rsidRDefault="003C01DB" w:rsidP="00FB7652">
      <w:pPr>
        <w:rPr>
          <w:rFonts w:asciiTheme="minorHAnsi" w:eastAsia="Times New Roman" w:hAnsiTheme="minorHAnsi" w:cs="Arial"/>
          <w:bCs/>
          <w:sz w:val="22"/>
          <w:szCs w:val="22"/>
          <w:lang w:eastAsia="ar-SA"/>
        </w:rPr>
      </w:pPr>
    </w:p>
    <w:p w:rsidR="0063066A" w:rsidRPr="00FB7652" w:rsidRDefault="008B261F" w:rsidP="00FB7652">
      <w:pPr>
        <w:rPr>
          <w:rFonts w:asciiTheme="minorHAnsi" w:eastAsia="Times New Roman" w:hAnsiTheme="minorHAnsi" w:cs="Arial"/>
          <w:bCs/>
          <w:sz w:val="22"/>
          <w:szCs w:val="22"/>
          <w:lang w:eastAsia="ar-SA"/>
        </w:rPr>
      </w:pPr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 Exclusivamente situado no </w:t>
      </w:r>
      <w:proofErr w:type="spellStart"/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Thaa</w:t>
      </w:r>
      <w:proofErr w:type="spellEnd"/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 Atol, possui uma pequena ilha privativa onde é possível se organizar </w:t>
      </w:r>
      <w:proofErr w:type="spellStart"/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pic</w:t>
      </w:r>
      <w:proofErr w:type="spellEnd"/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nics</w:t>
      </w:r>
      <w:proofErr w:type="spellEnd"/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 e românticos </w:t>
      </w:r>
      <w:proofErr w:type="spellStart"/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drinks</w:t>
      </w:r>
      <w:proofErr w:type="spellEnd"/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 ao por do sol. Como </w:t>
      </w:r>
      <w:proofErr w:type="spellStart"/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Shambhala</w:t>
      </w:r>
      <w:proofErr w:type="spellEnd"/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Spa</w:t>
      </w:r>
      <w:proofErr w:type="spellEnd"/>
      <w:proofErr w:type="gramEnd"/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 – com programa de bem estar e menu desenvolvido por nutricionistas para aquele</w:t>
      </w:r>
      <w:r w:rsidR="005F5778"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s</w:t>
      </w:r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 que buscam refeições saudáveis. </w:t>
      </w:r>
      <w:r w:rsidR="00E22C8E" w:rsidRPr="00FB7652"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 </w:t>
      </w:r>
      <w:r w:rsidR="005F5778"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Oferece s</w:t>
      </w:r>
      <w:r w:rsidR="00E22C8E" w:rsidRPr="00FB7652"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ervi</w:t>
      </w:r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ço impecável, </w:t>
      </w:r>
      <w:r w:rsidR="005F5778"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e </w:t>
      </w:r>
      <w:proofErr w:type="gramStart"/>
      <w:r w:rsidR="005F5778"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4</w:t>
      </w:r>
      <w:proofErr w:type="gramEnd"/>
      <w:r w:rsidR="005F5778"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 restaurantes  com influencia da culinária asiática. Possui também aulas de </w:t>
      </w:r>
      <w:proofErr w:type="spellStart"/>
      <w:r w:rsidR="005F5778"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Yoga</w:t>
      </w:r>
      <w:proofErr w:type="spellEnd"/>
      <w:r w:rsidR="005F5778"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 e M</w:t>
      </w:r>
      <w:r w:rsidR="00FB7652" w:rsidRPr="00FB7652"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editação.</w:t>
      </w:r>
      <w:r w:rsidR="00090B50"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 Muito sol, areia branca e</w:t>
      </w:r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 o Cameron </w:t>
      </w:r>
      <w:proofErr w:type="spellStart"/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Yatch</w:t>
      </w:r>
      <w:proofErr w:type="spellEnd"/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 a disposição dos hospedes </w:t>
      </w:r>
      <w:r w:rsidR="005F5778"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que poderão visitar locais remotos e</w:t>
      </w:r>
      <w:proofErr w:type="gramStart"/>
      <w:r w:rsidR="005F5778"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  </w:t>
      </w:r>
      <w:proofErr w:type="gramEnd"/>
      <w:r w:rsidR="005F5778"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excepcionas para mergulho.</w:t>
      </w:r>
    </w:p>
    <w:p w:rsidR="00D02B26" w:rsidRPr="00F9658B" w:rsidRDefault="00D02B26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166F70" w:rsidRPr="00F9658B" w:rsidRDefault="006B71B2" w:rsidP="00CA27C0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9658B">
        <w:rPr>
          <w:rFonts w:asciiTheme="minorHAnsi" w:eastAsia="DejaVu Sans" w:hAnsiTheme="minorHAnsi" w:cs="Tahoma"/>
          <w:b/>
          <w:sz w:val="22"/>
          <w:szCs w:val="22"/>
        </w:rPr>
        <w:t xml:space="preserve">1º dia - </w:t>
      </w:r>
      <w:r w:rsidR="00166F70" w:rsidRPr="00F9658B">
        <w:rPr>
          <w:rFonts w:asciiTheme="minorHAnsi" w:eastAsia="DejaVu Sans" w:hAnsiTheme="minorHAnsi" w:cs="Tahoma"/>
          <w:b/>
          <w:sz w:val="22"/>
          <w:szCs w:val="22"/>
        </w:rPr>
        <w:t>Ilhas Maldivas (</w:t>
      </w:r>
      <w:proofErr w:type="spellStart"/>
      <w:r w:rsidR="00166F70" w:rsidRPr="00F9658B">
        <w:rPr>
          <w:rFonts w:asciiTheme="minorHAnsi" w:eastAsia="DejaVu Sans" w:hAnsiTheme="minorHAnsi" w:cs="Tahoma"/>
          <w:b/>
          <w:sz w:val="22"/>
          <w:szCs w:val="22"/>
        </w:rPr>
        <w:t>Malé</w:t>
      </w:r>
      <w:proofErr w:type="spellEnd"/>
      <w:r w:rsidR="00166F70" w:rsidRPr="00F9658B">
        <w:rPr>
          <w:rFonts w:asciiTheme="minorHAnsi" w:eastAsia="DejaVu Sans" w:hAnsiTheme="minorHAnsi" w:cs="Tahoma"/>
          <w:b/>
          <w:sz w:val="22"/>
          <w:szCs w:val="22"/>
        </w:rPr>
        <w:t>)</w:t>
      </w:r>
    </w:p>
    <w:p w:rsidR="00166F70" w:rsidRPr="00F9658B" w:rsidRDefault="00C10369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F9658B">
        <w:rPr>
          <w:rFonts w:asciiTheme="minorHAnsi" w:eastAsia="DejaVu Sans" w:hAnsiTheme="minorHAnsi" w:cs="Tahoma"/>
          <w:sz w:val="22"/>
          <w:szCs w:val="22"/>
        </w:rPr>
        <w:t xml:space="preserve">Chegada ao aeroporto de </w:t>
      </w:r>
      <w:proofErr w:type="spellStart"/>
      <w:r w:rsidRPr="00F9658B">
        <w:rPr>
          <w:rFonts w:asciiTheme="minorHAnsi" w:eastAsia="DejaVu Sans" w:hAnsiTheme="minorHAnsi" w:cs="Tahoma"/>
          <w:sz w:val="22"/>
          <w:szCs w:val="22"/>
        </w:rPr>
        <w:t>Malé</w:t>
      </w:r>
      <w:proofErr w:type="spellEnd"/>
      <w:r w:rsidRPr="00F9658B">
        <w:rPr>
          <w:rFonts w:asciiTheme="minorHAnsi" w:eastAsia="DejaVu Sans" w:hAnsiTheme="minorHAnsi" w:cs="Tahoma"/>
          <w:sz w:val="22"/>
          <w:szCs w:val="22"/>
        </w:rPr>
        <w:t>. R</w:t>
      </w:r>
      <w:r w:rsidR="00166F70" w:rsidRPr="00F9658B">
        <w:rPr>
          <w:rFonts w:asciiTheme="minorHAnsi" w:eastAsia="DejaVu Sans" w:hAnsiTheme="minorHAnsi" w:cs="Tahoma"/>
          <w:sz w:val="22"/>
          <w:szCs w:val="22"/>
        </w:rPr>
        <w:t>ecepção e tra</w:t>
      </w:r>
      <w:r w:rsidRPr="00F9658B">
        <w:rPr>
          <w:rFonts w:asciiTheme="minorHAnsi" w:eastAsia="DejaVu Sans" w:hAnsiTheme="minorHAnsi" w:cs="Tahoma"/>
          <w:sz w:val="22"/>
          <w:szCs w:val="22"/>
        </w:rPr>
        <w:t>slado</w:t>
      </w:r>
      <w:r w:rsidR="00792514">
        <w:rPr>
          <w:rFonts w:asciiTheme="minorHAnsi" w:eastAsia="DejaVu Sans" w:hAnsiTheme="minorHAnsi" w:cs="Tahoma"/>
          <w:sz w:val="22"/>
          <w:szCs w:val="22"/>
        </w:rPr>
        <w:t xml:space="preserve"> em </w:t>
      </w:r>
      <w:proofErr w:type="spellStart"/>
      <w:r w:rsidR="00792514">
        <w:rPr>
          <w:rFonts w:asciiTheme="minorHAnsi" w:eastAsia="DejaVu Sans" w:hAnsiTheme="minorHAnsi" w:cs="Tahoma"/>
          <w:sz w:val="22"/>
          <w:szCs w:val="22"/>
        </w:rPr>
        <w:t>seaplane</w:t>
      </w:r>
      <w:proofErr w:type="spellEnd"/>
      <w:r w:rsidR="00792514">
        <w:rPr>
          <w:rFonts w:asciiTheme="minorHAnsi" w:eastAsia="DejaVu Sans" w:hAnsiTheme="minorHAnsi" w:cs="Tahoma"/>
          <w:sz w:val="22"/>
          <w:szCs w:val="22"/>
        </w:rPr>
        <w:t xml:space="preserve"> </w:t>
      </w:r>
      <w:proofErr w:type="gramStart"/>
      <w:r w:rsidR="00792514">
        <w:rPr>
          <w:rFonts w:asciiTheme="minorHAnsi" w:eastAsia="DejaVu Sans" w:hAnsiTheme="minorHAnsi" w:cs="Tahoma"/>
          <w:sz w:val="22"/>
          <w:szCs w:val="22"/>
        </w:rPr>
        <w:t xml:space="preserve">( </w:t>
      </w:r>
      <w:proofErr w:type="gramEnd"/>
      <w:r w:rsidR="00792514">
        <w:rPr>
          <w:rFonts w:asciiTheme="minorHAnsi" w:eastAsia="DejaVu Sans" w:hAnsiTheme="minorHAnsi" w:cs="Tahoma"/>
          <w:sz w:val="22"/>
          <w:szCs w:val="22"/>
        </w:rPr>
        <w:t>aprox. 50min.)</w:t>
      </w:r>
      <w:r w:rsidRPr="00F9658B">
        <w:rPr>
          <w:rFonts w:asciiTheme="minorHAnsi" w:eastAsia="DejaVu Sans" w:hAnsiTheme="minorHAnsi" w:cs="Tahoma"/>
          <w:sz w:val="22"/>
          <w:szCs w:val="22"/>
        </w:rPr>
        <w:t xml:space="preserve"> ao hotel.</w:t>
      </w:r>
      <w:r w:rsidR="003E618D" w:rsidRPr="00F9658B">
        <w:rPr>
          <w:rFonts w:asciiTheme="minorHAnsi" w:eastAsia="DejaVu Sans" w:hAnsiTheme="minorHAnsi" w:cs="Tahoma"/>
          <w:sz w:val="22"/>
          <w:szCs w:val="22"/>
        </w:rPr>
        <w:t xml:space="preserve"> Neste pedaço de paraíso chamado Maldivas, </w:t>
      </w:r>
      <w:r w:rsidR="00F21B75">
        <w:rPr>
          <w:rFonts w:asciiTheme="minorHAnsi" w:eastAsia="DejaVu Sans" w:hAnsiTheme="minorHAnsi" w:cs="Tahoma"/>
          <w:sz w:val="22"/>
          <w:szCs w:val="22"/>
        </w:rPr>
        <w:t xml:space="preserve">Como </w:t>
      </w:r>
      <w:proofErr w:type="spellStart"/>
      <w:r w:rsidR="00F21B75">
        <w:rPr>
          <w:rFonts w:asciiTheme="minorHAnsi" w:eastAsia="DejaVu Sans" w:hAnsiTheme="minorHAnsi" w:cs="Tahoma"/>
          <w:sz w:val="22"/>
          <w:szCs w:val="22"/>
        </w:rPr>
        <w:t>Maalifushi</w:t>
      </w:r>
      <w:proofErr w:type="spellEnd"/>
      <w:r w:rsidR="00F21B75">
        <w:rPr>
          <w:rFonts w:asciiTheme="minorHAnsi" w:eastAsia="DejaVu Sans" w:hAnsiTheme="minorHAnsi" w:cs="Tahoma"/>
          <w:sz w:val="22"/>
          <w:szCs w:val="22"/>
        </w:rPr>
        <w:t xml:space="preserve"> encontra-se envolto em beleza e serenidade oferecendo </w:t>
      </w:r>
      <w:r w:rsidR="003E618D" w:rsidRPr="00F9658B">
        <w:rPr>
          <w:rFonts w:asciiTheme="minorHAnsi" w:eastAsia="DejaVu Sans" w:hAnsiTheme="minorHAnsi" w:cs="Tahoma"/>
          <w:sz w:val="22"/>
          <w:szCs w:val="22"/>
        </w:rPr>
        <w:t>aos seus hó</w:t>
      </w:r>
      <w:r w:rsidR="00F21B75">
        <w:rPr>
          <w:rFonts w:asciiTheme="minorHAnsi" w:eastAsia="DejaVu Sans" w:hAnsiTheme="minorHAnsi" w:cs="Tahoma"/>
          <w:sz w:val="22"/>
          <w:szCs w:val="22"/>
        </w:rPr>
        <w:t>spedes toda mordomia do mundo</w:t>
      </w:r>
      <w:r w:rsidR="003E618D" w:rsidRPr="00F9658B">
        <w:rPr>
          <w:rFonts w:asciiTheme="minorHAnsi" w:eastAsia="DejaVu Sans" w:hAnsiTheme="minorHAnsi" w:cs="Tahoma"/>
          <w:sz w:val="22"/>
          <w:szCs w:val="22"/>
        </w:rPr>
        <w:t xml:space="preserve">. </w:t>
      </w:r>
      <w:r w:rsidRPr="00F9658B">
        <w:rPr>
          <w:rFonts w:asciiTheme="minorHAnsi" w:eastAsia="DejaVu Sans" w:hAnsiTheme="minorHAnsi" w:cs="Tahoma"/>
          <w:sz w:val="22"/>
          <w:szCs w:val="22"/>
        </w:rPr>
        <w:t xml:space="preserve">Hospedagem por </w:t>
      </w:r>
      <w:r w:rsidR="00166F70" w:rsidRPr="00F9658B">
        <w:rPr>
          <w:rFonts w:asciiTheme="minorHAnsi" w:eastAsia="DejaVu Sans" w:hAnsiTheme="minorHAnsi" w:cs="Tahoma"/>
          <w:sz w:val="22"/>
          <w:szCs w:val="22"/>
        </w:rPr>
        <w:t>5 noites, com café da manhã.</w:t>
      </w:r>
      <w:r w:rsidR="005B7DFF" w:rsidRPr="00F9658B">
        <w:rPr>
          <w:rFonts w:asciiTheme="minorHAnsi" w:eastAsia="DejaVu Sans" w:hAnsiTheme="minorHAnsi" w:cs="Tahoma"/>
          <w:sz w:val="22"/>
          <w:szCs w:val="22"/>
        </w:rPr>
        <w:t xml:space="preserve"> </w:t>
      </w:r>
    </w:p>
    <w:p w:rsidR="00166F70" w:rsidRPr="00F9658B" w:rsidRDefault="006B71B2" w:rsidP="00F9658B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9658B">
        <w:rPr>
          <w:rFonts w:asciiTheme="minorHAnsi" w:eastAsia="DejaVu Sans" w:hAnsiTheme="minorHAnsi" w:cs="Tahoma"/>
          <w:b/>
          <w:sz w:val="22"/>
          <w:szCs w:val="22"/>
        </w:rPr>
        <w:t>2º ao 5</w:t>
      </w:r>
      <w:r w:rsidR="0096020F" w:rsidRPr="00F9658B">
        <w:rPr>
          <w:rFonts w:asciiTheme="minorHAnsi" w:eastAsia="DejaVu Sans" w:hAnsiTheme="minorHAnsi" w:cs="Tahoma"/>
          <w:b/>
          <w:sz w:val="22"/>
          <w:szCs w:val="22"/>
        </w:rPr>
        <w:t xml:space="preserve">° dia - Ilhas Maldivas </w:t>
      </w:r>
    </w:p>
    <w:p w:rsidR="003E618D" w:rsidRPr="00F9658B" w:rsidRDefault="00166F70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F9658B">
        <w:rPr>
          <w:rFonts w:asciiTheme="minorHAnsi" w:eastAsia="DejaVu Sans" w:hAnsiTheme="minorHAnsi" w:cs="Tahoma"/>
          <w:sz w:val="22"/>
          <w:szCs w:val="22"/>
        </w:rPr>
        <w:t xml:space="preserve">Dias livres para desfrutar das </w:t>
      </w:r>
      <w:r w:rsidR="005B7DFF" w:rsidRPr="00F9658B">
        <w:rPr>
          <w:rFonts w:asciiTheme="minorHAnsi" w:eastAsia="DejaVu Sans" w:hAnsiTheme="minorHAnsi" w:cs="Tahoma"/>
          <w:sz w:val="22"/>
          <w:szCs w:val="22"/>
        </w:rPr>
        <w:t>praias paradisíacas e selvagens e se</w:t>
      </w:r>
      <w:r w:rsidR="00F21B75">
        <w:rPr>
          <w:rFonts w:asciiTheme="minorHAnsi" w:eastAsia="DejaVu Sans" w:hAnsiTheme="minorHAnsi" w:cs="Tahoma"/>
          <w:sz w:val="22"/>
          <w:szCs w:val="22"/>
        </w:rPr>
        <w:t xml:space="preserve">rviços exclusivos que </w:t>
      </w:r>
      <w:proofErr w:type="gramStart"/>
      <w:r w:rsidR="00F21B75">
        <w:rPr>
          <w:rFonts w:asciiTheme="minorHAnsi" w:eastAsia="DejaVu Sans" w:hAnsiTheme="minorHAnsi" w:cs="Tahoma"/>
          <w:sz w:val="22"/>
          <w:szCs w:val="22"/>
        </w:rPr>
        <w:t>os resort</w:t>
      </w:r>
      <w:proofErr w:type="gramEnd"/>
      <w:r w:rsidR="00F21B75">
        <w:rPr>
          <w:rFonts w:asciiTheme="minorHAnsi" w:eastAsia="DejaVu Sans" w:hAnsiTheme="minorHAnsi" w:cs="Tahoma"/>
          <w:sz w:val="22"/>
          <w:szCs w:val="22"/>
        </w:rPr>
        <w:t xml:space="preserve"> oferece</w:t>
      </w:r>
      <w:r w:rsidR="005B7DFF" w:rsidRPr="00F9658B">
        <w:rPr>
          <w:rFonts w:asciiTheme="minorHAnsi" w:eastAsia="DejaVu Sans" w:hAnsiTheme="minorHAnsi" w:cs="Tahoma"/>
          <w:sz w:val="22"/>
          <w:szCs w:val="22"/>
        </w:rPr>
        <w:t xml:space="preserve">. </w:t>
      </w:r>
      <w:r w:rsidR="00F21B75">
        <w:rPr>
          <w:rFonts w:asciiTheme="minorHAnsi" w:eastAsia="DejaVu Sans" w:hAnsiTheme="minorHAnsi" w:cs="Tahoma"/>
          <w:sz w:val="22"/>
          <w:szCs w:val="22"/>
        </w:rPr>
        <w:t>Com</w:t>
      </w:r>
      <w:r w:rsidR="003E618D" w:rsidRPr="00F9658B">
        <w:rPr>
          <w:rFonts w:asciiTheme="minorHAnsi" w:eastAsia="DejaVu Sans" w:hAnsiTheme="minorHAnsi" w:cs="Tahoma"/>
          <w:sz w:val="22"/>
          <w:szCs w:val="22"/>
        </w:rPr>
        <w:t xml:space="preserve"> elevado padrão dos serviços </w:t>
      </w:r>
      <w:r w:rsidR="00F21B75">
        <w:rPr>
          <w:rFonts w:asciiTheme="minorHAnsi" w:eastAsia="DejaVu Sans" w:hAnsiTheme="minorHAnsi" w:cs="Tahoma"/>
          <w:sz w:val="22"/>
          <w:szCs w:val="22"/>
        </w:rPr>
        <w:t xml:space="preserve">Como </w:t>
      </w:r>
      <w:proofErr w:type="spellStart"/>
      <w:r w:rsidR="00F21B75">
        <w:rPr>
          <w:rFonts w:asciiTheme="minorHAnsi" w:eastAsia="DejaVu Sans" w:hAnsiTheme="minorHAnsi" w:cs="Tahoma"/>
          <w:sz w:val="22"/>
          <w:szCs w:val="22"/>
        </w:rPr>
        <w:t>Maalifushi</w:t>
      </w:r>
      <w:proofErr w:type="spellEnd"/>
      <w:r w:rsidR="00F21B75">
        <w:rPr>
          <w:rFonts w:asciiTheme="minorHAnsi" w:eastAsia="DejaVu Sans" w:hAnsiTheme="minorHAnsi" w:cs="Tahoma"/>
          <w:sz w:val="22"/>
          <w:szCs w:val="22"/>
        </w:rPr>
        <w:t xml:space="preserve"> </w:t>
      </w:r>
      <w:r w:rsidR="003E618D" w:rsidRPr="00F9658B">
        <w:rPr>
          <w:rFonts w:asciiTheme="minorHAnsi" w:eastAsia="DejaVu Sans" w:hAnsiTheme="minorHAnsi" w:cs="Tahoma"/>
          <w:sz w:val="22"/>
          <w:szCs w:val="22"/>
        </w:rPr>
        <w:t xml:space="preserve">possui primorosas acomodações, gastronomia sofisticada além de localizações espetaculares. </w:t>
      </w:r>
    </w:p>
    <w:p w:rsidR="00166F70" w:rsidRPr="00F9658B" w:rsidRDefault="006B71B2" w:rsidP="00F9658B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9658B">
        <w:rPr>
          <w:rFonts w:asciiTheme="minorHAnsi" w:eastAsia="DejaVu Sans" w:hAnsiTheme="minorHAnsi" w:cs="Tahoma"/>
          <w:b/>
          <w:sz w:val="22"/>
          <w:szCs w:val="22"/>
        </w:rPr>
        <w:t>6</w:t>
      </w:r>
      <w:r w:rsidR="00F9658B">
        <w:rPr>
          <w:rFonts w:asciiTheme="minorHAnsi" w:eastAsia="DejaVu Sans" w:hAnsiTheme="minorHAnsi" w:cs="Tahoma"/>
          <w:b/>
          <w:sz w:val="22"/>
          <w:szCs w:val="22"/>
        </w:rPr>
        <w:t>º dia - Ilhas Maldivas (</w:t>
      </w:r>
      <w:proofErr w:type="spellStart"/>
      <w:r w:rsidR="00F9658B">
        <w:rPr>
          <w:rFonts w:asciiTheme="minorHAnsi" w:eastAsia="DejaVu Sans" w:hAnsiTheme="minorHAnsi" w:cs="Tahoma"/>
          <w:b/>
          <w:sz w:val="22"/>
          <w:szCs w:val="22"/>
        </w:rPr>
        <w:t>Malé</w:t>
      </w:r>
      <w:proofErr w:type="spellEnd"/>
      <w:r w:rsidR="00F9658B">
        <w:rPr>
          <w:rFonts w:asciiTheme="minorHAnsi" w:eastAsia="DejaVu Sans" w:hAnsiTheme="minorHAnsi" w:cs="Tahoma"/>
          <w:b/>
          <w:sz w:val="22"/>
          <w:szCs w:val="22"/>
        </w:rPr>
        <w:t>)</w:t>
      </w:r>
    </w:p>
    <w:p w:rsidR="00980E3C" w:rsidRPr="00F9658B" w:rsidRDefault="00166F70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F9658B">
        <w:rPr>
          <w:rFonts w:asciiTheme="minorHAnsi" w:eastAsia="DejaVu Sans" w:hAnsiTheme="minorHAnsi" w:cs="Tahoma"/>
          <w:sz w:val="22"/>
          <w:szCs w:val="22"/>
        </w:rPr>
        <w:t xml:space="preserve">Após café da manhã, traslado ao aeroporto de </w:t>
      </w:r>
      <w:proofErr w:type="spellStart"/>
      <w:r w:rsidRPr="00F9658B">
        <w:rPr>
          <w:rFonts w:asciiTheme="minorHAnsi" w:eastAsia="DejaVu Sans" w:hAnsiTheme="minorHAnsi" w:cs="Tahoma"/>
          <w:sz w:val="22"/>
          <w:szCs w:val="22"/>
        </w:rPr>
        <w:t>Malé</w:t>
      </w:r>
      <w:proofErr w:type="spellEnd"/>
      <w:r w:rsidR="00980E3C" w:rsidRPr="00F9658B">
        <w:rPr>
          <w:rFonts w:asciiTheme="minorHAnsi" w:eastAsia="DejaVu Sans" w:hAnsiTheme="minorHAnsi" w:cs="Tahoma"/>
          <w:sz w:val="22"/>
          <w:szCs w:val="22"/>
        </w:rPr>
        <w:t>.</w:t>
      </w:r>
    </w:p>
    <w:p w:rsidR="00DC11E5" w:rsidRPr="00F9658B" w:rsidRDefault="00DC11E5" w:rsidP="003E618D">
      <w:pPr>
        <w:rPr>
          <w:rFonts w:asciiTheme="minorHAnsi" w:eastAsia="Times New Roman" w:hAnsiTheme="minorHAnsi"/>
          <w:b/>
          <w:bCs/>
          <w:color w:val="000000"/>
          <w:sz w:val="22"/>
          <w:szCs w:val="22"/>
          <w:lang w:eastAsia="ar-SA"/>
        </w:rPr>
      </w:pPr>
    </w:p>
    <w:tbl>
      <w:tblPr>
        <w:tblW w:w="0" w:type="auto"/>
        <w:tblInd w:w="1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000000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9"/>
        <w:gridCol w:w="3105"/>
        <w:gridCol w:w="1620"/>
        <w:gridCol w:w="2295"/>
        <w:gridCol w:w="1209"/>
      </w:tblGrid>
      <w:tr w:rsidR="003E618D" w:rsidRPr="00F9658B" w:rsidTr="00F9658B">
        <w:trPr>
          <w:trHeight w:val="243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val="en-US" w:eastAsia="ar-SA"/>
              </w:rPr>
              <w:lastRenderedPageBreak/>
              <w:t>CI</w:t>
            </w:r>
            <w:r w:rsidRPr="00F9658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DADE</w:t>
            </w:r>
          </w:p>
        </w:tc>
        <w:tc>
          <w:tcPr>
            <w:tcW w:w="3105" w:type="dxa"/>
            <w:shd w:val="clear" w:color="auto" w:fill="365F91" w:themeFill="accent1" w:themeFillShade="B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HOTEL</w:t>
            </w:r>
          </w:p>
        </w:tc>
        <w:tc>
          <w:tcPr>
            <w:tcW w:w="1620" w:type="dxa"/>
            <w:shd w:val="clear" w:color="auto" w:fill="365F91" w:themeFill="accent1" w:themeFillShade="B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CATEGORIA</w:t>
            </w:r>
          </w:p>
        </w:tc>
        <w:tc>
          <w:tcPr>
            <w:tcW w:w="2295" w:type="dxa"/>
            <w:shd w:val="clear" w:color="auto" w:fill="365F91" w:themeFill="accent1" w:themeFillShade="B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TIPO DE APTO</w:t>
            </w:r>
          </w:p>
        </w:tc>
        <w:tc>
          <w:tcPr>
            <w:tcW w:w="1209" w:type="dxa"/>
            <w:shd w:val="clear" w:color="auto" w:fill="365F91" w:themeFill="accent1" w:themeFillShade="B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NOITES</w:t>
            </w:r>
          </w:p>
        </w:tc>
      </w:tr>
      <w:tr w:rsidR="003E618D" w:rsidRPr="00F9658B" w:rsidTr="00F9658B">
        <w:trPr>
          <w:trHeight w:val="243"/>
        </w:trPr>
        <w:tc>
          <w:tcPr>
            <w:tcW w:w="1409" w:type="dxa"/>
            <w:shd w:val="clear" w:color="auto" w:fill="FFFFF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Maldivas</w:t>
            </w:r>
          </w:p>
        </w:tc>
        <w:tc>
          <w:tcPr>
            <w:tcW w:w="3105" w:type="dxa"/>
            <w:shd w:val="clear" w:color="auto" w:fill="FFFFFF"/>
            <w:vAlign w:val="center"/>
          </w:tcPr>
          <w:p w:rsidR="003E618D" w:rsidRPr="00F9658B" w:rsidRDefault="00F21B75" w:rsidP="005E1FF8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Como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Maalifushi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Luxo</w:t>
            </w:r>
          </w:p>
        </w:tc>
        <w:tc>
          <w:tcPr>
            <w:tcW w:w="2295" w:type="dxa"/>
            <w:shd w:val="clear" w:color="auto" w:fill="FFFFFF"/>
            <w:vAlign w:val="center"/>
          </w:tcPr>
          <w:p w:rsidR="003E618D" w:rsidRPr="00F9658B" w:rsidRDefault="00F21B75" w:rsidP="005E1FF8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Beach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Suite</w:t>
            </w:r>
            <w:proofErr w:type="spellEnd"/>
          </w:p>
        </w:tc>
        <w:tc>
          <w:tcPr>
            <w:tcW w:w="1209" w:type="dxa"/>
            <w:shd w:val="clear" w:color="auto" w:fill="FFFFF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F9658B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5</w:t>
            </w:r>
            <w:proofErr w:type="gramEnd"/>
          </w:p>
        </w:tc>
      </w:tr>
    </w:tbl>
    <w:p w:rsidR="00166F70" w:rsidRPr="00F9658B" w:rsidRDefault="00166F70" w:rsidP="004D6481">
      <w:pPr>
        <w:jc w:val="both"/>
        <w:rPr>
          <w:rFonts w:asciiTheme="minorHAnsi" w:hAnsiTheme="minorHAnsi"/>
          <w:b/>
          <w:sz w:val="22"/>
          <w:szCs w:val="22"/>
        </w:rPr>
      </w:pPr>
    </w:p>
    <w:p w:rsidR="00BF181A" w:rsidRPr="00F347F9" w:rsidRDefault="00BF181A" w:rsidP="00BF181A">
      <w:pPr>
        <w:rPr>
          <w:rFonts w:asciiTheme="minorHAnsi" w:hAnsiTheme="minorHAnsi" w:cs="Tahoma"/>
          <w:sz w:val="22"/>
          <w:szCs w:val="22"/>
        </w:rPr>
      </w:pPr>
      <w:r w:rsidRPr="00F347F9">
        <w:rPr>
          <w:rFonts w:asciiTheme="minorHAnsi" w:hAnsiTheme="minorHAnsi" w:cs="Tahoma"/>
          <w:sz w:val="22"/>
          <w:szCs w:val="22"/>
        </w:rPr>
        <w:t xml:space="preserve">Preço do Roteiro Terrestre e Aéreo Interno, por pessoa em </w:t>
      </w:r>
      <w:proofErr w:type="gramStart"/>
      <w:r w:rsidRPr="00F347F9">
        <w:rPr>
          <w:rFonts w:asciiTheme="minorHAnsi" w:hAnsiTheme="minorHAnsi" w:cs="Tahoma"/>
          <w:sz w:val="22"/>
          <w:szCs w:val="22"/>
        </w:rPr>
        <w:t>US$</w:t>
      </w:r>
      <w:proofErr w:type="gramEnd"/>
    </w:p>
    <w:tbl>
      <w:tblPr>
        <w:tblW w:w="0" w:type="auto"/>
        <w:tblInd w:w="8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3"/>
        <w:gridCol w:w="2790"/>
        <w:gridCol w:w="2815"/>
        <w:gridCol w:w="2815"/>
      </w:tblGrid>
      <w:tr w:rsidR="00BF181A" w:rsidRPr="00F347F9" w:rsidTr="00BF181A">
        <w:trPr>
          <w:trHeight w:val="243"/>
        </w:trPr>
        <w:tc>
          <w:tcPr>
            <w:tcW w:w="1553" w:type="dxa"/>
            <w:shd w:val="clear" w:color="auto" w:fill="365F91" w:themeFill="accent1" w:themeFillShade="BF"/>
            <w:vAlign w:val="center"/>
          </w:tcPr>
          <w:p w:rsidR="00BF181A" w:rsidRPr="00F347F9" w:rsidRDefault="00BF181A" w:rsidP="00BF181A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F347F9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790" w:type="dxa"/>
            <w:shd w:val="clear" w:color="auto" w:fill="365F91" w:themeFill="accent1" w:themeFillShade="BF"/>
          </w:tcPr>
          <w:p w:rsidR="00BF181A" w:rsidRPr="00F347F9" w:rsidRDefault="00BF181A" w:rsidP="00BF181A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color w:val="FFFFFF"/>
                <w:sz w:val="22"/>
                <w:szCs w:val="22"/>
                <w:lang w:val="en-US"/>
              </w:rPr>
              <w:t xml:space="preserve">6 </w:t>
            </w:r>
            <w:proofErr w:type="spellStart"/>
            <w:r>
              <w:rPr>
                <w:rFonts w:asciiTheme="minorHAnsi" w:hAnsiTheme="minorHAnsi" w:cs="Tahoma"/>
                <w:b/>
                <w:color w:val="FFFFFF"/>
                <w:sz w:val="22"/>
                <w:szCs w:val="22"/>
                <w:lang w:val="en-US"/>
              </w:rPr>
              <w:t>jan</w:t>
            </w:r>
            <w:proofErr w:type="spellEnd"/>
            <w:r>
              <w:rPr>
                <w:rFonts w:asciiTheme="minorHAnsi" w:hAnsiTheme="minorHAnsi" w:cs="Tahoma"/>
                <w:b/>
                <w:color w:val="FFFFFF"/>
                <w:sz w:val="22"/>
                <w:szCs w:val="22"/>
                <w:lang w:val="en-US"/>
              </w:rPr>
              <w:t xml:space="preserve">  a 7 </w:t>
            </w:r>
            <w:proofErr w:type="spellStart"/>
            <w:r>
              <w:rPr>
                <w:rFonts w:asciiTheme="minorHAnsi" w:hAnsiTheme="minorHAnsi" w:cs="Tahoma"/>
                <w:b/>
                <w:color w:val="FFFFFF"/>
                <w:sz w:val="22"/>
                <w:szCs w:val="22"/>
                <w:lang w:val="en-US"/>
              </w:rPr>
              <w:t>abr</w:t>
            </w:r>
            <w:proofErr w:type="spellEnd"/>
            <w:r>
              <w:rPr>
                <w:rFonts w:asciiTheme="minorHAnsi" w:hAnsiTheme="minorHAnsi" w:cs="Tahoma"/>
                <w:b/>
                <w:color w:val="FFFFFF"/>
                <w:sz w:val="22"/>
                <w:szCs w:val="22"/>
                <w:lang w:val="en-US"/>
              </w:rPr>
              <w:t xml:space="preserve"> 18</w:t>
            </w:r>
          </w:p>
          <w:p w:rsidR="00BF181A" w:rsidRPr="00F347F9" w:rsidRDefault="00BF181A" w:rsidP="00BF181A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2815" w:type="dxa"/>
            <w:shd w:val="clear" w:color="auto" w:fill="365F91" w:themeFill="accent1" w:themeFillShade="BF"/>
          </w:tcPr>
          <w:p w:rsidR="00BF181A" w:rsidRDefault="00BF181A" w:rsidP="00BF181A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8</w:t>
            </w:r>
            <w:proofErr w:type="gramEnd"/>
            <w:r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 xml:space="preserve"> abr  a 30 set 18</w:t>
            </w:r>
          </w:p>
        </w:tc>
        <w:tc>
          <w:tcPr>
            <w:tcW w:w="2815" w:type="dxa"/>
            <w:shd w:val="clear" w:color="auto" w:fill="365F91" w:themeFill="accent1" w:themeFillShade="BF"/>
            <w:vAlign w:val="center"/>
          </w:tcPr>
          <w:p w:rsidR="00BF181A" w:rsidRPr="00F347F9" w:rsidRDefault="003C01DB" w:rsidP="003C01DB">
            <w:pPr>
              <w:snapToGrid w:val="0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 xml:space="preserve">         </w:t>
            </w:r>
            <w:proofErr w:type="gramStart"/>
            <w:r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1</w:t>
            </w:r>
            <w:proofErr w:type="gramEnd"/>
            <w:r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 xml:space="preserve"> out a 20 dez  18</w:t>
            </w:r>
          </w:p>
        </w:tc>
      </w:tr>
      <w:tr w:rsidR="00BF181A" w:rsidRPr="00F347F9" w:rsidTr="00BF181A">
        <w:trPr>
          <w:trHeight w:val="243"/>
        </w:trPr>
        <w:tc>
          <w:tcPr>
            <w:tcW w:w="1553" w:type="dxa"/>
          </w:tcPr>
          <w:p w:rsidR="00BF181A" w:rsidRPr="00F347F9" w:rsidRDefault="00BF181A" w:rsidP="00BF181A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proofErr w:type="spellStart"/>
            <w:r w:rsidRPr="00F347F9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Apto</w:t>
            </w:r>
            <w:proofErr w:type="spellEnd"/>
            <w:r w:rsidRPr="00F347F9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47F9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Duplo</w:t>
            </w:r>
            <w:proofErr w:type="spellEnd"/>
          </w:p>
        </w:tc>
        <w:tc>
          <w:tcPr>
            <w:tcW w:w="2790" w:type="dxa"/>
          </w:tcPr>
          <w:p w:rsidR="00BF181A" w:rsidRPr="00F347F9" w:rsidRDefault="00BF181A" w:rsidP="00BF181A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F347F9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4.250</w:t>
            </w:r>
          </w:p>
        </w:tc>
        <w:tc>
          <w:tcPr>
            <w:tcW w:w="2815" w:type="dxa"/>
          </w:tcPr>
          <w:p w:rsidR="00BF181A" w:rsidRPr="00F347F9" w:rsidRDefault="003C01DB" w:rsidP="00BF181A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F347F9">
              <w:rPr>
                <w:rFonts w:asciiTheme="minorHAnsi" w:hAnsiTheme="minorHAnsi" w:cs="Tahoma"/>
                <w:color w:val="000000"/>
                <w:sz w:val="22"/>
                <w:szCs w:val="22"/>
              </w:rPr>
              <w:t>US$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3.052</w:t>
            </w:r>
          </w:p>
        </w:tc>
        <w:tc>
          <w:tcPr>
            <w:tcW w:w="2815" w:type="dxa"/>
          </w:tcPr>
          <w:p w:rsidR="00BF181A" w:rsidRPr="00F347F9" w:rsidRDefault="00BF181A" w:rsidP="003C01DB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F347F9">
              <w:rPr>
                <w:rFonts w:asciiTheme="minorHAnsi" w:hAnsiTheme="minorHAnsi" w:cs="Tahoma"/>
                <w:color w:val="000000"/>
                <w:sz w:val="22"/>
                <w:szCs w:val="22"/>
              </w:rPr>
              <w:t>US$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 w:rsidR="003C01DB">
              <w:rPr>
                <w:rFonts w:asciiTheme="minorHAnsi" w:hAnsiTheme="minorHAnsi" w:cs="Tahoma"/>
                <w:color w:val="000000"/>
                <w:sz w:val="22"/>
                <w:szCs w:val="22"/>
              </w:rPr>
              <w:t>3.418</w:t>
            </w:r>
          </w:p>
        </w:tc>
      </w:tr>
    </w:tbl>
    <w:p w:rsidR="00166F70" w:rsidRPr="00F9658B" w:rsidRDefault="00166F70">
      <w:pPr>
        <w:jc w:val="both"/>
        <w:rPr>
          <w:rFonts w:asciiTheme="minorHAnsi" w:hAnsiTheme="minorHAnsi"/>
          <w:sz w:val="22"/>
          <w:szCs w:val="22"/>
        </w:rPr>
      </w:pPr>
    </w:p>
    <w:p w:rsidR="00F9658B" w:rsidRPr="00F9658B" w:rsidRDefault="00F9658B" w:rsidP="00F9658B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F9658B" w:rsidRPr="00192A2E" w:rsidRDefault="00F9658B" w:rsidP="00F9658B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F9658B" w:rsidRPr="00192A2E" w:rsidTr="005E1FF8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9658B" w:rsidRPr="00192A2E" w:rsidRDefault="00F9658B" w:rsidP="005E1FF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Valores informativos sujeitos a disponibilidade e alteração de valores até a confirmação. Preços finais somente serão confirmados na efetivação da reserva. Não são válidos para períodos de feiras, feriados, Natal e </w:t>
            </w:r>
            <w:proofErr w:type="spellStart"/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Reveillon</w:t>
            </w:r>
            <w:proofErr w:type="spellEnd"/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, estando</w:t>
            </w:r>
            <w:proofErr w:type="gramStart"/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 </w:t>
            </w:r>
            <w:proofErr w:type="gramEnd"/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sujeitos a políticas e condições diferenciadas.</w:t>
            </w:r>
          </w:p>
        </w:tc>
      </w:tr>
    </w:tbl>
    <w:p w:rsidR="00F9658B" w:rsidRPr="00192A2E" w:rsidRDefault="00F9658B" w:rsidP="00F9658B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CA27C0" w:rsidRPr="00F9658B" w:rsidRDefault="00166F70">
      <w:pPr>
        <w:tabs>
          <w:tab w:val="left" w:pos="810"/>
        </w:tabs>
        <w:ind w:left="15"/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F9658B"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CA27C0" w:rsidRPr="00F9658B" w:rsidRDefault="00166F70">
      <w:pPr>
        <w:tabs>
          <w:tab w:val="left" w:pos="810"/>
        </w:tabs>
        <w:ind w:left="15"/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F9658B"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4D6481" w:rsidRPr="00F9658B" w:rsidRDefault="00166F70" w:rsidP="004D6481">
      <w:pPr>
        <w:tabs>
          <w:tab w:val="left" w:pos="810"/>
        </w:tabs>
        <w:ind w:left="15"/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F9658B">
        <w:rPr>
          <w:rStyle w:val="Forte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CA27C0" w:rsidRPr="00F9658B">
        <w:rPr>
          <w:rStyle w:val="Forte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F9658B">
        <w:rPr>
          <w:rStyle w:val="Forte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in</w:t>
      </w:r>
      <w:r w:rsidRPr="00F9658B"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 xml:space="preserve">: 15h00 </w:t>
      </w:r>
      <w:r w:rsidRPr="00F9658B"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F9658B"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F9658B"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  <w:t xml:space="preserve"> </w:t>
      </w:r>
      <w:r w:rsidRPr="00F9658B">
        <w:rPr>
          <w:rStyle w:val="Forte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CA27C0" w:rsidRPr="00F9658B">
        <w:rPr>
          <w:rStyle w:val="Forte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F9658B">
        <w:rPr>
          <w:rStyle w:val="Forte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out</w:t>
      </w:r>
      <w:r w:rsidRPr="00F9658B"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11h00</w:t>
      </w:r>
    </w:p>
    <w:p w:rsidR="004D6481" w:rsidRPr="00F9658B" w:rsidRDefault="004D6481" w:rsidP="004D6481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166F70" w:rsidRPr="00F9658B" w:rsidRDefault="00166F70" w:rsidP="005D551A">
      <w:pPr>
        <w:pStyle w:val="NormalWeb"/>
        <w:spacing w:before="0"/>
        <w:rPr>
          <w:rFonts w:asciiTheme="minorHAnsi" w:hAnsiTheme="minorHAnsi"/>
          <w:sz w:val="22"/>
          <w:szCs w:val="22"/>
          <w:lang w:val="en-US"/>
        </w:rPr>
      </w:pPr>
    </w:p>
    <w:p w:rsidR="00166F70" w:rsidRPr="00F9658B" w:rsidRDefault="00166F70">
      <w:pPr>
        <w:jc w:val="both"/>
        <w:rPr>
          <w:rStyle w:val="Forte"/>
          <w:rFonts w:asciiTheme="minorHAnsi" w:eastAsia="Times New Roman" w:hAnsiTheme="minorHAnsi" w:cs="Arial"/>
          <w:color w:val="000000"/>
          <w:sz w:val="22"/>
          <w:szCs w:val="22"/>
          <w:lang w:eastAsia="ar-SA"/>
        </w:rPr>
      </w:pPr>
      <w:r w:rsidRPr="00F9658B">
        <w:rPr>
          <w:rStyle w:val="Forte"/>
          <w:rFonts w:asciiTheme="minorHAnsi" w:eastAsia="Times New Roman" w:hAnsiTheme="minorHAnsi" w:cs="Arial"/>
          <w:color w:val="000000"/>
          <w:sz w:val="22"/>
          <w:szCs w:val="22"/>
          <w:lang w:eastAsia="ar-SA"/>
        </w:rPr>
        <w:t>O roteiro inclui:</w:t>
      </w:r>
    </w:p>
    <w:p w:rsidR="00166F70" w:rsidRPr="00F9658B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>5</w:t>
      </w:r>
      <w:r w:rsidR="00521091">
        <w:rPr>
          <w:rFonts w:asciiTheme="minorHAnsi" w:hAnsiTheme="minorHAnsi"/>
          <w:sz w:val="22"/>
          <w:szCs w:val="22"/>
        </w:rPr>
        <w:t xml:space="preserve"> noites</w:t>
      </w:r>
      <w:bookmarkStart w:id="0" w:name="_GoBack"/>
      <w:bookmarkEnd w:id="0"/>
      <w:r w:rsidRPr="00F9658B">
        <w:rPr>
          <w:rFonts w:asciiTheme="minorHAnsi" w:hAnsiTheme="minorHAnsi"/>
          <w:sz w:val="22"/>
          <w:szCs w:val="22"/>
        </w:rPr>
        <w:t xml:space="preserve"> nas Ilhas Maldivas</w:t>
      </w:r>
    </w:p>
    <w:p w:rsidR="00166F70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>Café da manhã diário</w:t>
      </w:r>
    </w:p>
    <w:p w:rsidR="00F72292" w:rsidRPr="00F9658B" w:rsidRDefault="00F72292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Meia pensão</w:t>
      </w:r>
    </w:p>
    <w:p w:rsidR="007C70C4" w:rsidRPr="00F9658B" w:rsidRDefault="00745647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 xml:space="preserve">Serviço de </w:t>
      </w:r>
      <w:proofErr w:type="spellStart"/>
      <w:r w:rsidR="00406C78" w:rsidRPr="00F9658B">
        <w:rPr>
          <w:rFonts w:asciiTheme="minorHAnsi" w:hAnsiTheme="minorHAnsi"/>
          <w:sz w:val="22"/>
          <w:szCs w:val="22"/>
        </w:rPr>
        <w:t>M</w:t>
      </w:r>
      <w:r w:rsidRPr="00F9658B">
        <w:rPr>
          <w:rFonts w:asciiTheme="minorHAnsi" w:hAnsiTheme="minorHAnsi"/>
          <w:sz w:val="22"/>
          <w:szCs w:val="22"/>
        </w:rPr>
        <w:t>eet</w:t>
      </w:r>
      <w:proofErr w:type="spellEnd"/>
      <w:r w:rsidRPr="00F9658B">
        <w:rPr>
          <w:rFonts w:asciiTheme="minorHAnsi" w:hAnsiTheme="minorHAnsi"/>
          <w:sz w:val="22"/>
          <w:szCs w:val="22"/>
        </w:rPr>
        <w:t xml:space="preserve"> </w:t>
      </w:r>
      <w:r w:rsidR="00406C78" w:rsidRPr="00F9658B">
        <w:rPr>
          <w:rFonts w:asciiTheme="minorHAnsi" w:hAnsiTheme="minorHAnsi"/>
          <w:sz w:val="22"/>
          <w:szCs w:val="22"/>
        </w:rPr>
        <w:t>&amp;</w:t>
      </w:r>
      <w:r w:rsidRPr="00F965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06C78" w:rsidRPr="00F9658B">
        <w:rPr>
          <w:rFonts w:asciiTheme="minorHAnsi" w:hAnsiTheme="minorHAnsi"/>
          <w:sz w:val="22"/>
          <w:szCs w:val="22"/>
        </w:rPr>
        <w:t>G</w:t>
      </w:r>
      <w:r w:rsidRPr="00F9658B">
        <w:rPr>
          <w:rFonts w:asciiTheme="minorHAnsi" w:hAnsiTheme="minorHAnsi"/>
          <w:sz w:val="22"/>
          <w:szCs w:val="22"/>
        </w:rPr>
        <w:t>reet</w:t>
      </w:r>
      <w:proofErr w:type="spellEnd"/>
      <w:r w:rsidRPr="00F9658B">
        <w:rPr>
          <w:rFonts w:asciiTheme="minorHAnsi" w:hAnsiTheme="minorHAnsi"/>
          <w:sz w:val="22"/>
          <w:szCs w:val="22"/>
        </w:rPr>
        <w:t xml:space="preserve"> no aeroporto de </w:t>
      </w:r>
      <w:proofErr w:type="spellStart"/>
      <w:r w:rsidR="0097472A" w:rsidRPr="00F9658B">
        <w:rPr>
          <w:rFonts w:asciiTheme="minorHAnsi" w:hAnsiTheme="minorHAnsi"/>
          <w:sz w:val="22"/>
          <w:szCs w:val="22"/>
        </w:rPr>
        <w:t>Malé</w:t>
      </w:r>
      <w:proofErr w:type="spellEnd"/>
    </w:p>
    <w:p w:rsidR="00DC11E5" w:rsidRPr="00F9658B" w:rsidRDefault="00DC11E5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 xml:space="preserve">Traslados nas </w:t>
      </w:r>
      <w:r w:rsidR="00F21B75">
        <w:rPr>
          <w:rFonts w:asciiTheme="minorHAnsi" w:hAnsiTheme="minorHAnsi"/>
          <w:sz w:val="22"/>
          <w:szCs w:val="22"/>
        </w:rPr>
        <w:t>Ilhas Maldivas</w:t>
      </w:r>
      <w:proofErr w:type="gramStart"/>
      <w:r w:rsidR="00F21B75">
        <w:rPr>
          <w:rFonts w:asciiTheme="minorHAnsi" w:hAnsiTheme="minorHAnsi"/>
          <w:sz w:val="22"/>
          <w:szCs w:val="22"/>
        </w:rPr>
        <w:t xml:space="preserve">  </w:t>
      </w:r>
      <w:proofErr w:type="spellStart"/>
      <w:proofErr w:type="gramEnd"/>
      <w:r w:rsidRPr="00F9658B">
        <w:rPr>
          <w:rFonts w:asciiTheme="minorHAnsi" w:hAnsiTheme="minorHAnsi"/>
          <w:sz w:val="22"/>
          <w:szCs w:val="22"/>
        </w:rPr>
        <w:t>Seaplane</w:t>
      </w:r>
      <w:proofErr w:type="spellEnd"/>
      <w:r w:rsidR="00B23469" w:rsidRPr="00F9658B">
        <w:rPr>
          <w:rFonts w:asciiTheme="minorHAnsi" w:hAnsiTheme="minorHAnsi"/>
          <w:sz w:val="22"/>
          <w:szCs w:val="22"/>
        </w:rPr>
        <w:t xml:space="preserve"> </w:t>
      </w:r>
    </w:p>
    <w:p w:rsidR="00DF1B0E" w:rsidRPr="00F9658B" w:rsidRDefault="00DF1B0E" w:rsidP="007C70C4">
      <w:pPr>
        <w:tabs>
          <w:tab w:val="left" w:pos="357"/>
        </w:tabs>
        <w:contextualSpacing/>
        <w:jc w:val="both"/>
        <w:rPr>
          <w:rStyle w:val="nfase"/>
          <w:rFonts w:asciiTheme="minorHAnsi" w:eastAsia="Times New Roman" w:hAnsiTheme="minorHAnsi" w:cs="Arial"/>
          <w:i w:val="0"/>
          <w:iCs w:val="0"/>
          <w:color w:val="000000"/>
          <w:sz w:val="22"/>
          <w:szCs w:val="22"/>
          <w:lang w:eastAsia="ar-SA"/>
        </w:rPr>
      </w:pPr>
    </w:p>
    <w:p w:rsidR="00166F70" w:rsidRPr="00F9658B" w:rsidRDefault="00166F70">
      <w:pPr>
        <w:spacing w:line="210" w:lineRule="atLeast"/>
        <w:ind w:left="30"/>
        <w:rPr>
          <w:rFonts w:asciiTheme="minorHAnsi" w:eastAsia="Times New Roman" w:hAnsiTheme="minorHAnsi"/>
          <w:b/>
          <w:color w:val="000000"/>
          <w:sz w:val="22"/>
          <w:szCs w:val="22"/>
          <w:lang w:eastAsia="ar-SA"/>
        </w:rPr>
      </w:pPr>
      <w:r w:rsidRPr="00F9658B">
        <w:rPr>
          <w:rFonts w:asciiTheme="minorHAnsi" w:eastAsia="Times New Roman" w:hAnsiTheme="minorHAnsi"/>
          <w:b/>
          <w:color w:val="000000"/>
          <w:sz w:val="22"/>
          <w:szCs w:val="22"/>
          <w:lang w:eastAsia="ar-SA"/>
        </w:rPr>
        <w:t>O roteiro não inclui:</w:t>
      </w:r>
    </w:p>
    <w:p w:rsidR="00166F70" w:rsidRPr="00F9658B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>Passagem aérea</w:t>
      </w:r>
    </w:p>
    <w:p w:rsidR="00166F70" w:rsidRPr="00F9658B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166F70" w:rsidRPr="00521091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val="en-US"/>
        </w:rPr>
      </w:pPr>
      <w:r w:rsidRPr="00521091">
        <w:rPr>
          <w:rFonts w:asciiTheme="minorHAnsi" w:hAnsiTheme="minorHAnsi"/>
          <w:sz w:val="22"/>
          <w:szCs w:val="22"/>
          <w:lang w:val="en-US"/>
        </w:rPr>
        <w:t xml:space="preserve">Early check-in, late check-out </w:t>
      </w:r>
    </w:p>
    <w:p w:rsidR="00166F70" w:rsidRPr="00F9658B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>Taxa</w:t>
      </w:r>
      <w:r w:rsidR="006D4FED" w:rsidRPr="00F9658B">
        <w:rPr>
          <w:rFonts w:asciiTheme="minorHAnsi" w:hAnsiTheme="minorHAnsi"/>
          <w:sz w:val="22"/>
          <w:szCs w:val="22"/>
        </w:rPr>
        <w:t>s hoteleiras nas Ilhas Maldivas</w:t>
      </w:r>
      <w:r w:rsidRPr="00F9658B">
        <w:rPr>
          <w:rFonts w:asciiTheme="minorHAnsi" w:hAnsiTheme="minorHAnsi"/>
          <w:sz w:val="22"/>
          <w:szCs w:val="22"/>
        </w:rPr>
        <w:t xml:space="preserve"> </w:t>
      </w:r>
    </w:p>
    <w:p w:rsidR="00166F70" w:rsidRPr="00F9658B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  <w:lang w:eastAsia="ar-SA"/>
        </w:rPr>
      </w:pPr>
      <w:r w:rsidRPr="00F9658B">
        <w:rPr>
          <w:rFonts w:asciiTheme="minorHAnsi" w:hAnsiTheme="minorHAnsi"/>
          <w:sz w:val="22"/>
          <w:szCs w:val="22"/>
        </w:rPr>
        <w:t xml:space="preserve">Qualquer </w:t>
      </w:r>
      <w:r w:rsidRPr="00F9658B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  <w:lang w:eastAsia="ar-SA"/>
        </w:rPr>
        <w:t>item que não esteja no programa</w:t>
      </w:r>
    </w:p>
    <w:p w:rsidR="00F5798F" w:rsidRPr="00F9658B" w:rsidRDefault="00F5798F" w:rsidP="00F9658B">
      <w:pPr>
        <w:tabs>
          <w:tab w:val="left" w:pos="357"/>
        </w:tabs>
        <w:contextualSpacing/>
        <w:jc w:val="both"/>
        <w:rPr>
          <w:rStyle w:val="nfase"/>
          <w:rFonts w:asciiTheme="minorHAnsi" w:hAnsiTheme="minorHAnsi"/>
          <w:i w:val="0"/>
          <w:sz w:val="22"/>
          <w:szCs w:val="22"/>
        </w:rPr>
      </w:pPr>
    </w:p>
    <w:p w:rsidR="00792514" w:rsidRPr="00E60684" w:rsidRDefault="00E60684" w:rsidP="00792514">
      <w:pPr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Amenities</w:t>
      </w:r>
      <w:proofErr w:type="spellEnd"/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792514" w:rsidRPr="00E6068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gramEnd"/>
      <w:r w:rsidR="00792514" w:rsidRPr="00E60684">
        <w:rPr>
          <w:rFonts w:asciiTheme="minorHAnsi" w:hAnsiTheme="minorHAnsi"/>
          <w:b/>
          <w:sz w:val="22"/>
          <w:szCs w:val="22"/>
          <w:u w:val="single"/>
        </w:rPr>
        <w:t>Lua De Mel</w:t>
      </w:r>
    </w:p>
    <w:p w:rsidR="00792514" w:rsidRPr="00E60684" w:rsidRDefault="003C01DB" w:rsidP="00E606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92514" w:rsidRPr="00E60684">
        <w:rPr>
          <w:rFonts w:asciiTheme="minorHAnsi" w:hAnsiTheme="minorHAnsi"/>
          <w:sz w:val="22"/>
          <w:szCs w:val="22"/>
        </w:rPr>
        <w:t xml:space="preserve">Uma garrafa de </w:t>
      </w:r>
      <w:proofErr w:type="spellStart"/>
      <w:r w:rsidR="00792514" w:rsidRPr="00E60684">
        <w:rPr>
          <w:rFonts w:asciiTheme="minorHAnsi" w:hAnsiTheme="minorHAnsi"/>
          <w:sz w:val="22"/>
          <w:szCs w:val="22"/>
        </w:rPr>
        <w:t>champagne</w:t>
      </w:r>
      <w:proofErr w:type="spellEnd"/>
      <w:r w:rsidR="00792514" w:rsidRPr="00E60684">
        <w:rPr>
          <w:rFonts w:asciiTheme="minorHAnsi" w:hAnsiTheme="minorHAnsi"/>
          <w:sz w:val="22"/>
          <w:szCs w:val="22"/>
        </w:rPr>
        <w:t xml:space="preserve"> </w:t>
      </w:r>
    </w:p>
    <w:p w:rsidR="00E60684" w:rsidRDefault="003C01DB" w:rsidP="00E606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92514" w:rsidRPr="00792514">
        <w:rPr>
          <w:rFonts w:asciiTheme="minorHAnsi" w:hAnsiTheme="minorHAnsi"/>
          <w:sz w:val="22"/>
          <w:szCs w:val="22"/>
        </w:rPr>
        <w:t xml:space="preserve">Frutas diárias no apto </w:t>
      </w:r>
    </w:p>
    <w:p w:rsidR="00792514" w:rsidRPr="00E60684" w:rsidRDefault="003C01DB" w:rsidP="00E606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92514" w:rsidRPr="00E60684">
        <w:rPr>
          <w:rFonts w:asciiTheme="minorHAnsi" w:hAnsiTheme="minorHAnsi"/>
          <w:sz w:val="22"/>
          <w:szCs w:val="22"/>
        </w:rPr>
        <w:t>Amenities</w:t>
      </w:r>
      <w:proofErr w:type="spellEnd"/>
      <w:r w:rsidR="00792514" w:rsidRPr="00E60684">
        <w:rPr>
          <w:rFonts w:asciiTheme="minorHAnsi" w:hAnsiTheme="minorHAnsi"/>
          <w:sz w:val="22"/>
          <w:szCs w:val="22"/>
        </w:rPr>
        <w:t xml:space="preserve"> especiais oferecido pelo hotel</w:t>
      </w:r>
    </w:p>
    <w:p w:rsidR="00792514" w:rsidRDefault="00792514" w:rsidP="007925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92514">
        <w:rPr>
          <w:rFonts w:asciiTheme="minorHAnsi" w:hAnsiTheme="minorHAnsi"/>
          <w:sz w:val="22"/>
          <w:szCs w:val="22"/>
        </w:rPr>
        <w:t>Spa</w:t>
      </w:r>
      <w:proofErr w:type="spellEnd"/>
      <w:proofErr w:type="gramEnd"/>
      <w:r w:rsidRPr="00792514">
        <w:rPr>
          <w:rFonts w:asciiTheme="minorHAnsi" w:hAnsiTheme="minorHAnsi"/>
          <w:sz w:val="22"/>
          <w:szCs w:val="22"/>
        </w:rPr>
        <w:t xml:space="preserve"> credito de 60 </w:t>
      </w:r>
      <w:proofErr w:type="spellStart"/>
      <w:r w:rsidRPr="00792514">
        <w:rPr>
          <w:rFonts w:asciiTheme="minorHAnsi" w:hAnsiTheme="minorHAnsi"/>
          <w:sz w:val="22"/>
          <w:szCs w:val="22"/>
        </w:rPr>
        <w:t>dolares</w:t>
      </w:r>
      <w:proofErr w:type="spellEnd"/>
      <w:r w:rsidRPr="00792514">
        <w:rPr>
          <w:rFonts w:asciiTheme="minorHAnsi" w:hAnsiTheme="minorHAnsi"/>
          <w:sz w:val="22"/>
          <w:szCs w:val="22"/>
        </w:rPr>
        <w:t xml:space="preserve"> </w:t>
      </w:r>
      <w:r w:rsidR="00E60684">
        <w:rPr>
          <w:rFonts w:asciiTheme="minorHAnsi" w:hAnsiTheme="minorHAnsi"/>
          <w:sz w:val="22"/>
          <w:szCs w:val="22"/>
        </w:rPr>
        <w:t>por pessoa</w:t>
      </w:r>
    </w:p>
    <w:p w:rsidR="00E60684" w:rsidRPr="00792514" w:rsidRDefault="00E60684" w:rsidP="00792514">
      <w:pPr>
        <w:rPr>
          <w:rFonts w:asciiTheme="minorHAnsi" w:hAnsiTheme="minorHAnsi"/>
          <w:sz w:val="22"/>
          <w:szCs w:val="22"/>
        </w:rPr>
      </w:pPr>
    </w:p>
    <w:p w:rsidR="00F5798F" w:rsidRPr="00F9658B" w:rsidRDefault="00F5798F" w:rsidP="00F9658B">
      <w:pPr>
        <w:tabs>
          <w:tab w:val="left" w:pos="357"/>
        </w:tabs>
        <w:contextualSpacing/>
        <w:jc w:val="both"/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  <w:lang w:eastAsia="ar-SA"/>
        </w:rPr>
      </w:pPr>
    </w:p>
    <w:p w:rsidR="00166F70" w:rsidRPr="00F9658B" w:rsidRDefault="00166F70" w:rsidP="005D551A">
      <w:pPr>
        <w:pStyle w:val="NormalWeb"/>
        <w:spacing w:before="0"/>
        <w:jc w:val="both"/>
        <w:rPr>
          <w:rFonts w:asciiTheme="minorHAnsi" w:eastAsia="Times New Roman" w:hAnsiTheme="minorHAnsi"/>
          <w:b/>
          <w:bCs/>
          <w:sz w:val="22"/>
          <w:szCs w:val="22"/>
          <w:lang w:val="pt-BR" w:eastAsia="ar-SA"/>
        </w:rPr>
      </w:pPr>
      <w:r w:rsidRPr="00F9658B">
        <w:rPr>
          <w:rFonts w:asciiTheme="minorHAnsi" w:eastAsia="Times New Roman" w:hAnsiTheme="minorHAnsi"/>
          <w:b/>
          <w:bCs/>
          <w:sz w:val="22"/>
          <w:szCs w:val="22"/>
          <w:lang w:val="pt-BR" w:eastAsia="ar-SA"/>
        </w:rPr>
        <w:t>Documentação necessária para portadores de passaporte brasileiro:</w:t>
      </w:r>
    </w:p>
    <w:p w:rsidR="00166F70" w:rsidRPr="00F9658B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 xml:space="preserve">Passaporte: validade mínima de </w:t>
      </w:r>
      <w:proofErr w:type="gramStart"/>
      <w:r w:rsidRPr="00F9658B">
        <w:rPr>
          <w:rFonts w:asciiTheme="minorHAnsi" w:hAnsiTheme="minorHAnsi"/>
          <w:sz w:val="22"/>
          <w:szCs w:val="22"/>
        </w:rPr>
        <w:t>6</w:t>
      </w:r>
      <w:proofErr w:type="gramEnd"/>
      <w:r w:rsidRPr="00F9658B">
        <w:rPr>
          <w:rFonts w:asciiTheme="minorHAnsi" w:hAnsiTheme="minorHAnsi"/>
          <w:sz w:val="22"/>
          <w:szCs w:val="22"/>
        </w:rPr>
        <w:t xml:space="preserve"> meses da data de em</w:t>
      </w:r>
      <w:r w:rsidR="00F9658B" w:rsidRPr="00F9658B">
        <w:rPr>
          <w:rFonts w:asciiTheme="minorHAnsi" w:hAnsiTheme="minorHAnsi"/>
          <w:sz w:val="22"/>
          <w:szCs w:val="22"/>
        </w:rPr>
        <w:t>barque com 2 páginas em branco.</w:t>
      </w:r>
    </w:p>
    <w:p w:rsidR="00166F70" w:rsidRPr="00F9658B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>Visto:</w:t>
      </w:r>
      <w:r w:rsidR="00CB0E10" w:rsidRPr="00F9658B">
        <w:rPr>
          <w:rFonts w:asciiTheme="minorHAnsi" w:hAnsiTheme="minorHAnsi"/>
          <w:sz w:val="22"/>
          <w:szCs w:val="22"/>
        </w:rPr>
        <w:t xml:space="preserve"> não é necessário visto para as</w:t>
      </w:r>
      <w:r w:rsidRPr="00F9658B">
        <w:rPr>
          <w:rFonts w:asciiTheme="minorHAnsi" w:hAnsiTheme="minorHAnsi"/>
          <w:sz w:val="22"/>
          <w:szCs w:val="22"/>
        </w:rPr>
        <w:t xml:space="preserve"> </w:t>
      </w:r>
      <w:r w:rsidR="00CB0E10" w:rsidRPr="00F9658B">
        <w:rPr>
          <w:rFonts w:asciiTheme="minorHAnsi" w:hAnsiTheme="minorHAnsi"/>
          <w:sz w:val="22"/>
          <w:szCs w:val="22"/>
        </w:rPr>
        <w:t>Ilhas Maldivas</w:t>
      </w:r>
    </w:p>
    <w:p w:rsidR="00166F70" w:rsidRPr="00F9658B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  <w:lang w:eastAsia="ar-SA"/>
        </w:rPr>
      </w:pPr>
      <w:r w:rsidRPr="00F9658B">
        <w:rPr>
          <w:rFonts w:asciiTheme="minorHAnsi" w:hAnsiTheme="minorHAnsi"/>
          <w:sz w:val="22"/>
          <w:szCs w:val="22"/>
        </w:rPr>
        <w:t xml:space="preserve">Vacina: é necessário Certificado Internacional </w:t>
      </w:r>
      <w:r w:rsidR="00B123C9" w:rsidRPr="00F9658B">
        <w:rPr>
          <w:rFonts w:asciiTheme="minorHAnsi" w:hAnsiTheme="minorHAnsi"/>
          <w:sz w:val="22"/>
          <w:szCs w:val="22"/>
        </w:rPr>
        <w:t xml:space="preserve">de Vacina contra febre amarela </w:t>
      </w:r>
      <w:r w:rsidRPr="00F9658B">
        <w:rPr>
          <w:rFonts w:asciiTheme="minorHAnsi" w:hAnsiTheme="minorHAnsi"/>
          <w:sz w:val="22"/>
          <w:szCs w:val="22"/>
        </w:rPr>
        <w:t>(11 dias antes do embarque</w:t>
      </w:r>
      <w:r w:rsidRPr="00F9658B">
        <w:rPr>
          <w:rFonts w:asciiTheme="minorHAnsi" w:eastAsia="Times New Roman" w:hAnsiTheme="minorHAnsi"/>
          <w:sz w:val="22"/>
          <w:szCs w:val="22"/>
          <w:lang w:eastAsia="ar-SA"/>
        </w:rPr>
        <w:t>)</w:t>
      </w:r>
    </w:p>
    <w:p w:rsidR="00166F70" w:rsidRDefault="00166F70" w:rsidP="005D551A">
      <w:pPr>
        <w:pStyle w:val="NormalWeb"/>
        <w:spacing w:before="0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F9658B" w:rsidRPr="00192A2E" w:rsidRDefault="00F9658B" w:rsidP="00F9658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F9658B" w:rsidRPr="00192A2E" w:rsidTr="005E1FF8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F9658B" w:rsidRPr="00192A2E" w:rsidRDefault="00F9658B" w:rsidP="005E1FF8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F9658B" w:rsidRPr="00192A2E" w:rsidRDefault="0063066A" w:rsidP="005E1FF8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22/01</w:t>
            </w:r>
            <w:r w:rsidR="00F9658B"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F9658B" w:rsidRPr="00192A2E" w:rsidRDefault="00F9658B" w:rsidP="00F9658B">
      <w:pPr>
        <w:rPr>
          <w:rFonts w:asciiTheme="minorHAnsi" w:hAnsiTheme="minorHAnsi"/>
          <w:sz w:val="22"/>
          <w:szCs w:val="22"/>
        </w:rPr>
      </w:pPr>
    </w:p>
    <w:sectPr w:rsidR="00F9658B" w:rsidRPr="00192A2E" w:rsidSect="00F9658B">
      <w:headerReference w:type="default" r:id="rId8"/>
      <w:footerReference w:type="default" r:id="rId9"/>
      <w:footnotePr>
        <w:pos w:val="beneathText"/>
      </w:footnotePr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1F" w:rsidRDefault="008B261F">
      <w:r>
        <w:separator/>
      </w:r>
    </w:p>
  </w:endnote>
  <w:endnote w:type="continuationSeparator" w:id="0">
    <w:p w:rsidR="008B261F" w:rsidRDefault="008B2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1F" w:rsidRPr="00A702F6" w:rsidRDefault="008B261F" w:rsidP="00F9658B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5F5778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5F5778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8B261F" w:rsidRPr="00A702F6" w:rsidRDefault="008B261F" w:rsidP="00F9658B">
    <w:pPr>
      <w:jc w:val="center"/>
      <w:rPr>
        <w:rFonts w:asciiTheme="minorHAnsi" w:hAnsiTheme="minorHAnsi"/>
        <w:sz w:val="18"/>
        <w:szCs w:val="18"/>
      </w:rPr>
    </w:pPr>
    <w:proofErr w:type="spellStart"/>
    <w:r w:rsidRPr="00A702F6">
      <w:rPr>
        <w:rFonts w:asciiTheme="minorHAnsi" w:hAnsiTheme="minorHAnsi"/>
        <w:b/>
        <w:sz w:val="18"/>
        <w:szCs w:val="18"/>
      </w:rPr>
      <w:t>Interpoint</w:t>
    </w:r>
    <w:proofErr w:type="spellEnd"/>
    <w:r w:rsidRPr="00A702F6">
      <w:rPr>
        <w:rFonts w:asciiTheme="minorHAnsi" w:hAnsiTheme="minorHAnsi"/>
        <w:b/>
        <w:sz w:val="18"/>
        <w:szCs w:val="18"/>
      </w:rPr>
      <w:t xml:space="preserve"> Viagens e Turismo Ltda</w:t>
    </w:r>
    <w:r w:rsidRPr="00A702F6">
      <w:rPr>
        <w:rFonts w:asciiTheme="minorHAnsi" w:hAnsiTheme="minorHAnsi"/>
        <w:sz w:val="18"/>
        <w:szCs w:val="18"/>
      </w:rPr>
      <w:t>. -</w:t>
    </w:r>
    <w:proofErr w:type="gramStart"/>
    <w:r w:rsidRPr="00A702F6">
      <w:rPr>
        <w:rFonts w:asciiTheme="minorHAnsi" w:hAnsiTheme="minorHAnsi"/>
        <w:sz w:val="18"/>
        <w:szCs w:val="18"/>
      </w:rPr>
      <w:t xml:space="preserve">  </w:t>
    </w:r>
    <w:proofErr w:type="gramEnd"/>
    <w:r w:rsidRPr="00A702F6">
      <w:rPr>
        <w:rFonts w:asciiTheme="minorHAnsi" w:hAnsiTheme="minorHAnsi"/>
        <w:sz w:val="18"/>
        <w:szCs w:val="18"/>
      </w:rPr>
      <w:t xml:space="preserve">Tel.: 11 3087-9400 / </w:t>
    </w:r>
    <w:proofErr w:type="spellStart"/>
    <w:r w:rsidRPr="00A702F6">
      <w:rPr>
        <w:rFonts w:asciiTheme="minorHAnsi" w:hAnsiTheme="minorHAnsi"/>
        <w:sz w:val="18"/>
        <w:szCs w:val="18"/>
      </w:rPr>
      <w:t>Toll</w:t>
    </w:r>
    <w:proofErr w:type="spellEnd"/>
    <w:r w:rsidRPr="00A702F6">
      <w:rPr>
        <w:rFonts w:asciiTheme="minorHAnsi" w:hAnsiTheme="minorHAnsi"/>
        <w:sz w:val="18"/>
        <w:szCs w:val="18"/>
      </w:rPr>
      <w:t xml:space="preserve"> </w:t>
    </w:r>
    <w:proofErr w:type="spellStart"/>
    <w:r w:rsidRPr="00A702F6">
      <w:rPr>
        <w:rFonts w:asciiTheme="minorHAnsi" w:hAnsiTheme="minorHAnsi"/>
        <w:sz w:val="18"/>
        <w:szCs w:val="18"/>
      </w:rPr>
      <w:t>Free</w:t>
    </w:r>
    <w:proofErr w:type="spellEnd"/>
    <w:r w:rsidRPr="00A702F6">
      <w:rPr>
        <w:rFonts w:asciiTheme="minorHAnsi" w:hAnsiTheme="minorHAnsi"/>
        <w:sz w:val="18"/>
        <w:szCs w:val="18"/>
      </w:rPr>
      <w:t>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1F" w:rsidRDefault="008B261F">
      <w:r>
        <w:separator/>
      </w:r>
    </w:p>
  </w:footnote>
  <w:footnote w:type="continuationSeparator" w:id="0">
    <w:p w:rsidR="008B261F" w:rsidRDefault="008B2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8B261F" w:rsidRPr="00A702F6" w:rsidTr="005E1FF8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8B261F" w:rsidRPr="00A702F6" w:rsidRDefault="008B261F" w:rsidP="005E1FF8">
          <w:pPr>
            <w:pStyle w:val="Cabealho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8B261F" w:rsidRPr="00A702F6" w:rsidRDefault="008B261F" w:rsidP="00F9658B">
          <w:pPr>
            <w:pStyle w:val="Cabealho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ILHAS DO ÍNDICO</w:t>
          </w:r>
        </w:p>
      </w:tc>
    </w:tr>
  </w:tbl>
  <w:p w:rsidR="008B261F" w:rsidRPr="00A702F6" w:rsidRDefault="008B261F" w:rsidP="00F9658B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114A7FB4"/>
    <w:multiLevelType w:val="hybridMultilevel"/>
    <w:tmpl w:val="69507E5E"/>
    <w:lvl w:ilvl="0" w:tplc="5E6EF80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F5F89"/>
    <w:multiLevelType w:val="hybridMultilevel"/>
    <w:tmpl w:val="884C4168"/>
    <w:lvl w:ilvl="0" w:tplc="0416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8">
    <w:nsid w:val="33D8115A"/>
    <w:multiLevelType w:val="hybridMultilevel"/>
    <w:tmpl w:val="A2AC4852"/>
    <w:lvl w:ilvl="0" w:tplc="0416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9">
    <w:nsid w:val="3DEC405B"/>
    <w:multiLevelType w:val="hybridMultilevel"/>
    <w:tmpl w:val="29A27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22927"/>
    <w:multiLevelType w:val="hybridMultilevel"/>
    <w:tmpl w:val="D0CE26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16232D"/>
    <w:multiLevelType w:val="hybridMultilevel"/>
    <w:tmpl w:val="3432AAF8"/>
    <w:lvl w:ilvl="0" w:tplc="7478B12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6F70"/>
    <w:rsid w:val="000029C3"/>
    <w:rsid w:val="00023AB8"/>
    <w:rsid w:val="00036512"/>
    <w:rsid w:val="00047E2B"/>
    <w:rsid w:val="0005748D"/>
    <w:rsid w:val="0008193D"/>
    <w:rsid w:val="00090B50"/>
    <w:rsid w:val="000A1C57"/>
    <w:rsid w:val="000A4FD7"/>
    <w:rsid w:val="000B02B0"/>
    <w:rsid w:val="000E1824"/>
    <w:rsid w:val="000F0010"/>
    <w:rsid w:val="0011538E"/>
    <w:rsid w:val="001229CB"/>
    <w:rsid w:val="00141FAD"/>
    <w:rsid w:val="001472A0"/>
    <w:rsid w:val="00166F70"/>
    <w:rsid w:val="001940AF"/>
    <w:rsid w:val="001E1992"/>
    <w:rsid w:val="00232405"/>
    <w:rsid w:val="00271251"/>
    <w:rsid w:val="0029017E"/>
    <w:rsid w:val="002A09C6"/>
    <w:rsid w:val="002A5486"/>
    <w:rsid w:val="002B6BBD"/>
    <w:rsid w:val="002E7122"/>
    <w:rsid w:val="002F0187"/>
    <w:rsid w:val="0030653B"/>
    <w:rsid w:val="00314906"/>
    <w:rsid w:val="00362321"/>
    <w:rsid w:val="0036500B"/>
    <w:rsid w:val="00370B29"/>
    <w:rsid w:val="00372E02"/>
    <w:rsid w:val="0038122A"/>
    <w:rsid w:val="003837C3"/>
    <w:rsid w:val="003A3150"/>
    <w:rsid w:val="003C01DB"/>
    <w:rsid w:val="003C7EDE"/>
    <w:rsid w:val="003E618D"/>
    <w:rsid w:val="00406C78"/>
    <w:rsid w:val="004C7EE8"/>
    <w:rsid w:val="004D1338"/>
    <w:rsid w:val="004D6481"/>
    <w:rsid w:val="004E1BF5"/>
    <w:rsid w:val="004E41D5"/>
    <w:rsid w:val="00511BCB"/>
    <w:rsid w:val="00512F6F"/>
    <w:rsid w:val="00521091"/>
    <w:rsid w:val="005759B9"/>
    <w:rsid w:val="0057765D"/>
    <w:rsid w:val="00591516"/>
    <w:rsid w:val="00596FC2"/>
    <w:rsid w:val="005B7DFF"/>
    <w:rsid w:val="005C692D"/>
    <w:rsid w:val="005D551A"/>
    <w:rsid w:val="005E1712"/>
    <w:rsid w:val="005E1FF8"/>
    <w:rsid w:val="005E2CB5"/>
    <w:rsid w:val="005F5778"/>
    <w:rsid w:val="005F7EB4"/>
    <w:rsid w:val="00606D2D"/>
    <w:rsid w:val="0063066A"/>
    <w:rsid w:val="00642A97"/>
    <w:rsid w:val="006543A5"/>
    <w:rsid w:val="00680960"/>
    <w:rsid w:val="006A38C0"/>
    <w:rsid w:val="006B0FF3"/>
    <w:rsid w:val="006B71B2"/>
    <w:rsid w:val="006D4FED"/>
    <w:rsid w:val="006E3FF2"/>
    <w:rsid w:val="006F6331"/>
    <w:rsid w:val="00704C65"/>
    <w:rsid w:val="00745647"/>
    <w:rsid w:val="00746678"/>
    <w:rsid w:val="0075132E"/>
    <w:rsid w:val="007633EA"/>
    <w:rsid w:val="00783096"/>
    <w:rsid w:val="00792514"/>
    <w:rsid w:val="0079337B"/>
    <w:rsid w:val="007C0FF2"/>
    <w:rsid w:val="007C70C4"/>
    <w:rsid w:val="007D164A"/>
    <w:rsid w:val="00810A62"/>
    <w:rsid w:val="008302F3"/>
    <w:rsid w:val="00834652"/>
    <w:rsid w:val="00834CE1"/>
    <w:rsid w:val="00837184"/>
    <w:rsid w:val="008653AB"/>
    <w:rsid w:val="00872346"/>
    <w:rsid w:val="00885DCA"/>
    <w:rsid w:val="008B261F"/>
    <w:rsid w:val="008C2C77"/>
    <w:rsid w:val="008D0CC1"/>
    <w:rsid w:val="008D4DF7"/>
    <w:rsid w:val="008E105F"/>
    <w:rsid w:val="009172D8"/>
    <w:rsid w:val="0092094F"/>
    <w:rsid w:val="0096020F"/>
    <w:rsid w:val="00971F93"/>
    <w:rsid w:val="0097472A"/>
    <w:rsid w:val="00980E3C"/>
    <w:rsid w:val="00986F2F"/>
    <w:rsid w:val="00997E19"/>
    <w:rsid w:val="009B59AD"/>
    <w:rsid w:val="009E2ECE"/>
    <w:rsid w:val="009F05FE"/>
    <w:rsid w:val="009F3D1D"/>
    <w:rsid w:val="00A44D25"/>
    <w:rsid w:val="00A46A99"/>
    <w:rsid w:val="00A600D9"/>
    <w:rsid w:val="00AB7086"/>
    <w:rsid w:val="00AC23E1"/>
    <w:rsid w:val="00AD0ABF"/>
    <w:rsid w:val="00AE3A4D"/>
    <w:rsid w:val="00AF1C4C"/>
    <w:rsid w:val="00AF36E9"/>
    <w:rsid w:val="00B123C9"/>
    <w:rsid w:val="00B13B8F"/>
    <w:rsid w:val="00B1424F"/>
    <w:rsid w:val="00B201A1"/>
    <w:rsid w:val="00B221B2"/>
    <w:rsid w:val="00B22C0A"/>
    <w:rsid w:val="00B23469"/>
    <w:rsid w:val="00B26C0A"/>
    <w:rsid w:val="00B26E73"/>
    <w:rsid w:val="00B32BBE"/>
    <w:rsid w:val="00B56D2D"/>
    <w:rsid w:val="00B673F1"/>
    <w:rsid w:val="00BC38F1"/>
    <w:rsid w:val="00BC72E0"/>
    <w:rsid w:val="00BE763C"/>
    <w:rsid w:val="00BF181A"/>
    <w:rsid w:val="00C10369"/>
    <w:rsid w:val="00C2263A"/>
    <w:rsid w:val="00CA27C0"/>
    <w:rsid w:val="00CB0E10"/>
    <w:rsid w:val="00CB1A4F"/>
    <w:rsid w:val="00CB7ADB"/>
    <w:rsid w:val="00CC530C"/>
    <w:rsid w:val="00D02B26"/>
    <w:rsid w:val="00D11E75"/>
    <w:rsid w:val="00D22486"/>
    <w:rsid w:val="00D3350E"/>
    <w:rsid w:val="00D46651"/>
    <w:rsid w:val="00D611A2"/>
    <w:rsid w:val="00DB75D6"/>
    <w:rsid w:val="00DC11E5"/>
    <w:rsid w:val="00DC3EDD"/>
    <w:rsid w:val="00DC73CB"/>
    <w:rsid w:val="00DD64A6"/>
    <w:rsid w:val="00DF1B0E"/>
    <w:rsid w:val="00E03569"/>
    <w:rsid w:val="00E22C8E"/>
    <w:rsid w:val="00E25AE4"/>
    <w:rsid w:val="00E32B65"/>
    <w:rsid w:val="00E471BA"/>
    <w:rsid w:val="00E54BD4"/>
    <w:rsid w:val="00E55917"/>
    <w:rsid w:val="00E60684"/>
    <w:rsid w:val="00E77F87"/>
    <w:rsid w:val="00E8214F"/>
    <w:rsid w:val="00E836EB"/>
    <w:rsid w:val="00EB5CE3"/>
    <w:rsid w:val="00ED1952"/>
    <w:rsid w:val="00EE6D91"/>
    <w:rsid w:val="00F01328"/>
    <w:rsid w:val="00F015C2"/>
    <w:rsid w:val="00F144BB"/>
    <w:rsid w:val="00F163C0"/>
    <w:rsid w:val="00F21B75"/>
    <w:rsid w:val="00F41C3B"/>
    <w:rsid w:val="00F5358D"/>
    <w:rsid w:val="00F5798F"/>
    <w:rsid w:val="00F72292"/>
    <w:rsid w:val="00F94628"/>
    <w:rsid w:val="00F9501E"/>
    <w:rsid w:val="00F9658B"/>
    <w:rsid w:val="00FB7652"/>
    <w:rsid w:val="00FC39A2"/>
    <w:rsid w:val="00FD52D9"/>
    <w:rsid w:val="00FE2AA2"/>
    <w:rsid w:val="00FF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rsid w:val="00A46A9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rsid w:val="00A46A9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rsid w:val="00A46A99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rsid w:val="00A46A9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A46A9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A46A9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A46A9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A46A9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A46A9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46A99"/>
    <w:rPr>
      <w:rFonts w:ascii="Wingdings" w:hAnsi="Wingdings"/>
    </w:rPr>
  </w:style>
  <w:style w:type="character" w:customStyle="1" w:styleId="WW8Num2z0">
    <w:name w:val="WW8Num2z0"/>
    <w:rsid w:val="00A46A99"/>
    <w:rPr>
      <w:rFonts w:ascii="Symbol" w:hAnsi="Symbol"/>
    </w:rPr>
  </w:style>
  <w:style w:type="character" w:customStyle="1" w:styleId="WW8Num2z1">
    <w:name w:val="WW8Num2z1"/>
    <w:rsid w:val="00A46A99"/>
    <w:rPr>
      <w:rFonts w:ascii="Courier New" w:hAnsi="Courier New" w:cs="Courier New"/>
    </w:rPr>
  </w:style>
  <w:style w:type="character" w:customStyle="1" w:styleId="WW8Num3z0">
    <w:name w:val="WW8Num3z0"/>
    <w:rsid w:val="00A46A99"/>
    <w:rPr>
      <w:rFonts w:ascii="Symbol" w:hAnsi="Symbol"/>
    </w:rPr>
  </w:style>
  <w:style w:type="character" w:customStyle="1" w:styleId="WW8Num4z0">
    <w:name w:val="WW8Num4z0"/>
    <w:rsid w:val="00A46A99"/>
    <w:rPr>
      <w:rFonts w:ascii="Symbol" w:hAnsi="Symbol"/>
    </w:rPr>
  </w:style>
  <w:style w:type="character" w:customStyle="1" w:styleId="WW8Num5z0">
    <w:name w:val="WW8Num5z0"/>
    <w:rsid w:val="00A46A99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A46A99"/>
  </w:style>
  <w:style w:type="character" w:customStyle="1" w:styleId="WW-Absatz-Standardschriftart">
    <w:name w:val="WW-Absatz-Standardschriftart"/>
    <w:rsid w:val="00A46A99"/>
  </w:style>
  <w:style w:type="character" w:customStyle="1" w:styleId="WW-Absatz-Standardschriftart1">
    <w:name w:val="WW-Absatz-Standardschriftart1"/>
    <w:rsid w:val="00A46A99"/>
  </w:style>
  <w:style w:type="character" w:customStyle="1" w:styleId="WW8Num3z1">
    <w:name w:val="WW8Num3z1"/>
    <w:rsid w:val="00A46A99"/>
    <w:rPr>
      <w:rFonts w:ascii="Courier New" w:hAnsi="Courier New" w:cs="Courier New"/>
    </w:rPr>
  </w:style>
  <w:style w:type="character" w:customStyle="1" w:styleId="WW8Num6z0">
    <w:name w:val="WW8Num6z0"/>
    <w:rsid w:val="00A46A99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  <w:rsid w:val="00A46A99"/>
  </w:style>
  <w:style w:type="character" w:customStyle="1" w:styleId="WW-Absatz-Standardschriftart111">
    <w:name w:val="WW-Absatz-Standardschriftart111"/>
    <w:rsid w:val="00A46A99"/>
  </w:style>
  <w:style w:type="character" w:customStyle="1" w:styleId="WW-Absatz-Standardschriftart1111">
    <w:name w:val="WW-Absatz-Standardschriftart1111"/>
    <w:rsid w:val="00A46A99"/>
  </w:style>
  <w:style w:type="character" w:customStyle="1" w:styleId="WW-Absatz-Standardschriftart11111">
    <w:name w:val="WW-Absatz-Standardschriftart11111"/>
    <w:rsid w:val="00A46A99"/>
  </w:style>
  <w:style w:type="character" w:customStyle="1" w:styleId="WW-Absatz-Standardschriftart111111">
    <w:name w:val="WW-Absatz-Standardschriftart111111"/>
    <w:rsid w:val="00A46A99"/>
  </w:style>
  <w:style w:type="character" w:customStyle="1" w:styleId="WW-Absatz-Standardschriftart1111111">
    <w:name w:val="WW-Absatz-Standardschriftart1111111"/>
    <w:rsid w:val="00A46A99"/>
  </w:style>
  <w:style w:type="character" w:customStyle="1" w:styleId="WW-Absatz-Standardschriftart11111111">
    <w:name w:val="WW-Absatz-Standardschriftart11111111"/>
    <w:rsid w:val="00A46A99"/>
  </w:style>
  <w:style w:type="character" w:customStyle="1" w:styleId="WW-Absatz-Standardschriftart111111111">
    <w:name w:val="WW-Absatz-Standardschriftart111111111"/>
    <w:rsid w:val="00A46A99"/>
  </w:style>
  <w:style w:type="character" w:customStyle="1" w:styleId="WW-Absatz-Standardschriftart1111111111">
    <w:name w:val="WW-Absatz-Standardschriftart1111111111"/>
    <w:rsid w:val="00A46A99"/>
  </w:style>
  <w:style w:type="character" w:customStyle="1" w:styleId="WW-Absatz-Standardschriftart11111111111">
    <w:name w:val="WW-Absatz-Standardschriftart11111111111"/>
    <w:rsid w:val="00A46A99"/>
  </w:style>
  <w:style w:type="character" w:customStyle="1" w:styleId="WW-Absatz-Standardschriftart111111111111">
    <w:name w:val="WW-Absatz-Standardschriftart111111111111"/>
    <w:rsid w:val="00A46A99"/>
  </w:style>
  <w:style w:type="character" w:customStyle="1" w:styleId="WW-Absatz-Standardschriftart1111111111111">
    <w:name w:val="WW-Absatz-Standardschriftart1111111111111"/>
    <w:rsid w:val="00A46A99"/>
  </w:style>
  <w:style w:type="character" w:customStyle="1" w:styleId="WW-Absatz-Standardschriftart11111111111111">
    <w:name w:val="WW-Absatz-Standardschriftart11111111111111"/>
    <w:rsid w:val="00A46A99"/>
  </w:style>
  <w:style w:type="character" w:customStyle="1" w:styleId="WW-Absatz-Standardschriftart111111111111111">
    <w:name w:val="WW-Absatz-Standardschriftart111111111111111"/>
    <w:rsid w:val="00A46A99"/>
  </w:style>
  <w:style w:type="character" w:customStyle="1" w:styleId="WW-Absatz-Standardschriftart1111111111111111">
    <w:name w:val="WW-Absatz-Standardschriftart1111111111111111"/>
    <w:rsid w:val="00A46A99"/>
  </w:style>
  <w:style w:type="character" w:customStyle="1" w:styleId="WW-Absatz-Standardschriftart11111111111111111">
    <w:name w:val="WW-Absatz-Standardschriftart11111111111111111"/>
    <w:rsid w:val="00A46A99"/>
  </w:style>
  <w:style w:type="character" w:customStyle="1" w:styleId="WW-Absatz-Standardschriftart111111111111111111">
    <w:name w:val="WW-Absatz-Standardschriftart111111111111111111"/>
    <w:rsid w:val="00A46A99"/>
  </w:style>
  <w:style w:type="character" w:customStyle="1" w:styleId="WW-Absatz-Standardschriftart1111111111111111111">
    <w:name w:val="WW-Absatz-Standardschriftart1111111111111111111"/>
    <w:rsid w:val="00A46A99"/>
  </w:style>
  <w:style w:type="character" w:customStyle="1" w:styleId="WW-Absatz-Standardschriftart11111111111111111111">
    <w:name w:val="WW-Absatz-Standardschriftart11111111111111111111"/>
    <w:rsid w:val="00A46A99"/>
  </w:style>
  <w:style w:type="character" w:customStyle="1" w:styleId="WW-Absatz-Standardschriftart111111111111111111111">
    <w:name w:val="WW-Absatz-Standardschriftart111111111111111111111"/>
    <w:rsid w:val="00A46A99"/>
  </w:style>
  <w:style w:type="character" w:customStyle="1" w:styleId="WW8Num2z2">
    <w:name w:val="WW8Num2z2"/>
    <w:rsid w:val="00A46A99"/>
    <w:rPr>
      <w:rFonts w:ascii="Wingdings" w:hAnsi="Wingdings"/>
    </w:rPr>
  </w:style>
  <w:style w:type="character" w:customStyle="1" w:styleId="WW8Num3z2">
    <w:name w:val="WW8Num3z2"/>
    <w:rsid w:val="00A46A99"/>
    <w:rPr>
      <w:rFonts w:ascii="Wingdings" w:hAnsi="Wingdings"/>
    </w:rPr>
  </w:style>
  <w:style w:type="character" w:customStyle="1" w:styleId="WW8Num4z1">
    <w:name w:val="WW8Num4z1"/>
    <w:rsid w:val="00A46A99"/>
    <w:rPr>
      <w:rFonts w:ascii="Courier New" w:hAnsi="Courier New" w:cs="Courier New"/>
    </w:rPr>
  </w:style>
  <w:style w:type="character" w:customStyle="1" w:styleId="WW8Num4z2">
    <w:name w:val="WW8Num4z2"/>
    <w:rsid w:val="00A46A99"/>
    <w:rPr>
      <w:rFonts w:ascii="Wingdings" w:hAnsi="Wingdings"/>
    </w:rPr>
  </w:style>
  <w:style w:type="character" w:customStyle="1" w:styleId="WW-Absatz-Standardschriftart1111111111111111111111">
    <w:name w:val="WW-Absatz-Standardschriftart1111111111111111111111"/>
    <w:rsid w:val="00A46A99"/>
  </w:style>
  <w:style w:type="character" w:customStyle="1" w:styleId="WW-Absatz-Standardschriftart11111111111111111111111">
    <w:name w:val="WW-Absatz-Standardschriftart11111111111111111111111"/>
    <w:rsid w:val="00A46A99"/>
  </w:style>
  <w:style w:type="character" w:customStyle="1" w:styleId="WW-Absatz-Standardschriftart111111111111111111111111">
    <w:name w:val="WW-Absatz-Standardschriftart111111111111111111111111"/>
    <w:rsid w:val="00A46A99"/>
  </w:style>
  <w:style w:type="character" w:customStyle="1" w:styleId="WW-Absatz-Standardschriftart1111111111111111111111111">
    <w:name w:val="WW-Absatz-Standardschriftart1111111111111111111111111"/>
    <w:rsid w:val="00A46A99"/>
  </w:style>
  <w:style w:type="character" w:customStyle="1" w:styleId="WW-Absatz-Standardschriftart11111111111111111111111111">
    <w:name w:val="WW-Absatz-Standardschriftart11111111111111111111111111"/>
    <w:rsid w:val="00A46A99"/>
  </w:style>
  <w:style w:type="character" w:customStyle="1" w:styleId="WW8Num1z1">
    <w:name w:val="WW8Num1z1"/>
    <w:rsid w:val="00A46A99"/>
    <w:rPr>
      <w:rFonts w:ascii="Wingdings 2" w:hAnsi="Wingdings 2" w:cs="Courier New"/>
    </w:rPr>
  </w:style>
  <w:style w:type="character" w:customStyle="1" w:styleId="WW8Num1z2">
    <w:name w:val="WW8Num1z2"/>
    <w:rsid w:val="00A46A99"/>
    <w:rPr>
      <w:rFonts w:ascii="StarSymbol" w:hAnsi="StarSymbol"/>
    </w:rPr>
  </w:style>
  <w:style w:type="character" w:customStyle="1" w:styleId="WW-Absatz-Standardschriftart111111111111111111111111111">
    <w:name w:val="WW-Absatz-Standardschriftart111111111111111111111111111"/>
    <w:rsid w:val="00A46A99"/>
  </w:style>
  <w:style w:type="character" w:customStyle="1" w:styleId="WW-Absatz-Standardschriftart1111111111111111111111111111">
    <w:name w:val="WW-Absatz-Standardschriftart1111111111111111111111111111"/>
    <w:rsid w:val="00A46A99"/>
  </w:style>
  <w:style w:type="character" w:customStyle="1" w:styleId="WW-Absatz-Standardschriftart11111111111111111111111111111">
    <w:name w:val="WW-Absatz-Standardschriftart11111111111111111111111111111"/>
    <w:rsid w:val="00A46A99"/>
  </w:style>
  <w:style w:type="character" w:customStyle="1" w:styleId="Smbolosdenumerao">
    <w:name w:val="Símbolos de numeração"/>
    <w:rsid w:val="00A46A99"/>
  </w:style>
  <w:style w:type="character" w:customStyle="1" w:styleId="Marcadores">
    <w:name w:val="Marcadores"/>
    <w:rsid w:val="00A46A99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A46A99"/>
  </w:style>
  <w:style w:type="character" w:customStyle="1" w:styleId="CaracteresdeNotadeFim">
    <w:name w:val="Caracteres de Nota de Fim"/>
    <w:rsid w:val="00A46A99"/>
  </w:style>
  <w:style w:type="character" w:styleId="Hyperlink">
    <w:name w:val="Hyperlink"/>
    <w:semiHidden/>
    <w:rsid w:val="00A46A99"/>
    <w:rPr>
      <w:color w:val="000080"/>
      <w:u w:val="single"/>
    </w:rPr>
  </w:style>
  <w:style w:type="character" w:styleId="HiperlinkVisitado">
    <w:name w:val="FollowedHyperlink"/>
    <w:semiHidden/>
    <w:rsid w:val="00A46A99"/>
    <w:rPr>
      <w:color w:val="800000"/>
      <w:u w:val="single"/>
    </w:rPr>
  </w:style>
  <w:style w:type="character" w:customStyle="1" w:styleId="Fontepargpadro1">
    <w:name w:val="Fonte parág. padrão1"/>
    <w:rsid w:val="00A46A99"/>
  </w:style>
  <w:style w:type="character" w:styleId="nfase">
    <w:name w:val="Emphasis"/>
    <w:basedOn w:val="Fontepargpadro1"/>
    <w:qFormat/>
    <w:rsid w:val="00A46A99"/>
    <w:rPr>
      <w:i/>
      <w:iCs/>
    </w:rPr>
  </w:style>
  <w:style w:type="character" w:styleId="Forte">
    <w:name w:val="Strong"/>
    <w:basedOn w:val="Fontepargpadro1"/>
    <w:qFormat/>
    <w:rsid w:val="00A46A99"/>
    <w:rPr>
      <w:b/>
      <w:bCs/>
    </w:rPr>
  </w:style>
  <w:style w:type="paragraph" w:customStyle="1" w:styleId="Captulo">
    <w:name w:val="Capítulo"/>
    <w:basedOn w:val="Normal"/>
    <w:next w:val="Corpodetexto"/>
    <w:rsid w:val="00A46A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A46A99"/>
    <w:pPr>
      <w:spacing w:after="120"/>
    </w:pPr>
  </w:style>
  <w:style w:type="paragraph" w:styleId="Lista">
    <w:name w:val="List"/>
    <w:basedOn w:val="Corpodetexto"/>
    <w:semiHidden/>
    <w:rsid w:val="00A46A99"/>
    <w:rPr>
      <w:rFonts w:cs="Tahoma"/>
    </w:rPr>
  </w:style>
  <w:style w:type="paragraph" w:customStyle="1" w:styleId="Legenda1">
    <w:name w:val="Legenda1"/>
    <w:basedOn w:val="Normal"/>
    <w:rsid w:val="00A46A9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46A99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A46A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A46A99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semiHidden/>
    <w:rsid w:val="00A46A99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rsid w:val="00A46A99"/>
    <w:pPr>
      <w:tabs>
        <w:tab w:val="left" w:pos="31185"/>
      </w:tabs>
      <w:ind w:left="2835" w:hanging="2551"/>
    </w:pPr>
  </w:style>
  <w:style w:type="paragraph" w:customStyle="1" w:styleId="Recuodeslocado">
    <w:name w:val="Recuo deslocado"/>
    <w:basedOn w:val="Corpodetexto"/>
    <w:rsid w:val="00A46A99"/>
    <w:pPr>
      <w:tabs>
        <w:tab w:val="left" w:pos="6237"/>
      </w:tabs>
      <w:ind w:left="567" w:hanging="283"/>
    </w:pPr>
  </w:style>
  <w:style w:type="paragraph" w:styleId="Recuodecorpodetexto">
    <w:name w:val="Body Text Indent"/>
    <w:basedOn w:val="Corpodetexto"/>
    <w:semiHidden/>
    <w:rsid w:val="00A46A99"/>
    <w:pPr>
      <w:ind w:left="283"/>
    </w:pPr>
  </w:style>
  <w:style w:type="paragraph" w:customStyle="1" w:styleId="Saudaesfinais">
    <w:name w:val="Saudações finais"/>
    <w:basedOn w:val="Normal"/>
    <w:rsid w:val="00A46A99"/>
    <w:pPr>
      <w:suppressLineNumbers/>
    </w:pPr>
  </w:style>
  <w:style w:type="paragraph" w:customStyle="1" w:styleId="Contedodatabela">
    <w:name w:val="Conteúdo da tabela"/>
    <w:basedOn w:val="Normal"/>
    <w:rsid w:val="00A46A99"/>
    <w:pPr>
      <w:suppressLineNumbers/>
    </w:pPr>
  </w:style>
  <w:style w:type="paragraph" w:customStyle="1" w:styleId="Ttulodatabela">
    <w:name w:val="Título da tabela"/>
    <w:basedOn w:val="Contedodatabela"/>
    <w:rsid w:val="00A46A99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A46A99"/>
    <w:pPr>
      <w:ind w:left="567"/>
    </w:pPr>
  </w:style>
  <w:style w:type="paragraph" w:customStyle="1" w:styleId="titulo">
    <w:name w:val="titulo"/>
    <w:basedOn w:val="Normal"/>
    <w:rsid w:val="00A46A99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A46A99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A46A99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A46A99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A46A99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A46A99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A46A99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rsid w:val="00A46A99"/>
    <w:pPr>
      <w:spacing w:before="280" w:after="119"/>
    </w:pPr>
  </w:style>
  <w:style w:type="paragraph" w:styleId="NormalWeb">
    <w:name w:val="Normal (Web)"/>
    <w:basedOn w:val="Normal"/>
    <w:rsid w:val="00A46A99"/>
    <w:pPr>
      <w:spacing w:before="105"/>
    </w:pPr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7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7C0"/>
    <w:rPr>
      <w:rFonts w:ascii="Tahoma" w:eastAsia="Arial Unicode M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FF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F9658B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F965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rsid w:val="00A46A9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rsid w:val="00A46A9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rsid w:val="00A46A99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rsid w:val="00A46A9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A46A9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A46A9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A46A9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A46A9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A46A9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46A99"/>
    <w:rPr>
      <w:rFonts w:ascii="Wingdings" w:hAnsi="Wingdings"/>
    </w:rPr>
  </w:style>
  <w:style w:type="character" w:customStyle="1" w:styleId="WW8Num2z0">
    <w:name w:val="WW8Num2z0"/>
    <w:rsid w:val="00A46A99"/>
    <w:rPr>
      <w:rFonts w:ascii="Symbol" w:hAnsi="Symbol"/>
    </w:rPr>
  </w:style>
  <w:style w:type="character" w:customStyle="1" w:styleId="WW8Num2z1">
    <w:name w:val="WW8Num2z1"/>
    <w:rsid w:val="00A46A99"/>
    <w:rPr>
      <w:rFonts w:ascii="Courier New" w:hAnsi="Courier New" w:cs="Courier New"/>
    </w:rPr>
  </w:style>
  <w:style w:type="character" w:customStyle="1" w:styleId="WW8Num3z0">
    <w:name w:val="WW8Num3z0"/>
    <w:rsid w:val="00A46A99"/>
    <w:rPr>
      <w:rFonts w:ascii="Symbol" w:hAnsi="Symbol"/>
    </w:rPr>
  </w:style>
  <w:style w:type="character" w:customStyle="1" w:styleId="WW8Num4z0">
    <w:name w:val="WW8Num4z0"/>
    <w:rsid w:val="00A46A99"/>
    <w:rPr>
      <w:rFonts w:ascii="Symbol" w:hAnsi="Symbol"/>
    </w:rPr>
  </w:style>
  <w:style w:type="character" w:customStyle="1" w:styleId="WW8Num5z0">
    <w:name w:val="WW8Num5z0"/>
    <w:rsid w:val="00A46A99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A46A99"/>
  </w:style>
  <w:style w:type="character" w:customStyle="1" w:styleId="WW-Absatz-Standardschriftart">
    <w:name w:val="WW-Absatz-Standardschriftart"/>
    <w:rsid w:val="00A46A99"/>
  </w:style>
  <w:style w:type="character" w:customStyle="1" w:styleId="WW-Absatz-Standardschriftart1">
    <w:name w:val="WW-Absatz-Standardschriftart1"/>
    <w:rsid w:val="00A46A99"/>
  </w:style>
  <w:style w:type="character" w:customStyle="1" w:styleId="WW8Num3z1">
    <w:name w:val="WW8Num3z1"/>
    <w:rsid w:val="00A46A99"/>
    <w:rPr>
      <w:rFonts w:ascii="Courier New" w:hAnsi="Courier New" w:cs="Courier New"/>
    </w:rPr>
  </w:style>
  <w:style w:type="character" w:customStyle="1" w:styleId="WW8Num6z0">
    <w:name w:val="WW8Num6z0"/>
    <w:rsid w:val="00A46A99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  <w:rsid w:val="00A46A99"/>
  </w:style>
  <w:style w:type="character" w:customStyle="1" w:styleId="WW-Absatz-Standardschriftart111">
    <w:name w:val="WW-Absatz-Standardschriftart111"/>
    <w:rsid w:val="00A46A99"/>
  </w:style>
  <w:style w:type="character" w:customStyle="1" w:styleId="WW-Absatz-Standardschriftart1111">
    <w:name w:val="WW-Absatz-Standardschriftart1111"/>
    <w:rsid w:val="00A46A99"/>
  </w:style>
  <w:style w:type="character" w:customStyle="1" w:styleId="WW-Absatz-Standardschriftart11111">
    <w:name w:val="WW-Absatz-Standardschriftart11111"/>
    <w:rsid w:val="00A46A99"/>
  </w:style>
  <w:style w:type="character" w:customStyle="1" w:styleId="WW-Absatz-Standardschriftart111111">
    <w:name w:val="WW-Absatz-Standardschriftart111111"/>
    <w:rsid w:val="00A46A99"/>
  </w:style>
  <w:style w:type="character" w:customStyle="1" w:styleId="WW-Absatz-Standardschriftart1111111">
    <w:name w:val="WW-Absatz-Standardschriftart1111111"/>
    <w:rsid w:val="00A46A99"/>
  </w:style>
  <w:style w:type="character" w:customStyle="1" w:styleId="WW-Absatz-Standardschriftart11111111">
    <w:name w:val="WW-Absatz-Standardschriftart11111111"/>
    <w:rsid w:val="00A46A99"/>
  </w:style>
  <w:style w:type="character" w:customStyle="1" w:styleId="WW-Absatz-Standardschriftart111111111">
    <w:name w:val="WW-Absatz-Standardschriftart111111111"/>
    <w:rsid w:val="00A46A99"/>
  </w:style>
  <w:style w:type="character" w:customStyle="1" w:styleId="WW-Absatz-Standardschriftart1111111111">
    <w:name w:val="WW-Absatz-Standardschriftart1111111111"/>
    <w:rsid w:val="00A46A99"/>
  </w:style>
  <w:style w:type="character" w:customStyle="1" w:styleId="WW-Absatz-Standardschriftart11111111111">
    <w:name w:val="WW-Absatz-Standardschriftart11111111111"/>
    <w:rsid w:val="00A46A99"/>
  </w:style>
  <w:style w:type="character" w:customStyle="1" w:styleId="WW-Absatz-Standardschriftart111111111111">
    <w:name w:val="WW-Absatz-Standardschriftart111111111111"/>
    <w:rsid w:val="00A46A99"/>
  </w:style>
  <w:style w:type="character" w:customStyle="1" w:styleId="WW-Absatz-Standardschriftart1111111111111">
    <w:name w:val="WW-Absatz-Standardschriftart1111111111111"/>
    <w:rsid w:val="00A46A99"/>
  </w:style>
  <w:style w:type="character" w:customStyle="1" w:styleId="WW-Absatz-Standardschriftart11111111111111">
    <w:name w:val="WW-Absatz-Standardschriftart11111111111111"/>
    <w:rsid w:val="00A46A99"/>
  </w:style>
  <w:style w:type="character" w:customStyle="1" w:styleId="WW-Absatz-Standardschriftart111111111111111">
    <w:name w:val="WW-Absatz-Standardschriftart111111111111111"/>
    <w:rsid w:val="00A46A99"/>
  </w:style>
  <w:style w:type="character" w:customStyle="1" w:styleId="WW-Absatz-Standardschriftart1111111111111111">
    <w:name w:val="WW-Absatz-Standardschriftart1111111111111111"/>
    <w:rsid w:val="00A46A99"/>
  </w:style>
  <w:style w:type="character" w:customStyle="1" w:styleId="WW-Absatz-Standardschriftart11111111111111111">
    <w:name w:val="WW-Absatz-Standardschriftart11111111111111111"/>
    <w:rsid w:val="00A46A99"/>
  </w:style>
  <w:style w:type="character" w:customStyle="1" w:styleId="WW-Absatz-Standardschriftart111111111111111111">
    <w:name w:val="WW-Absatz-Standardschriftart111111111111111111"/>
    <w:rsid w:val="00A46A99"/>
  </w:style>
  <w:style w:type="character" w:customStyle="1" w:styleId="WW-Absatz-Standardschriftart1111111111111111111">
    <w:name w:val="WW-Absatz-Standardschriftart1111111111111111111"/>
    <w:rsid w:val="00A46A99"/>
  </w:style>
  <w:style w:type="character" w:customStyle="1" w:styleId="WW-Absatz-Standardschriftart11111111111111111111">
    <w:name w:val="WW-Absatz-Standardschriftart11111111111111111111"/>
    <w:rsid w:val="00A46A99"/>
  </w:style>
  <w:style w:type="character" w:customStyle="1" w:styleId="WW-Absatz-Standardschriftart111111111111111111111">
    <w:name w:val="WW-Absatz-Standardschriftart111111111111111111111"/>
    <w:rsid w:val="00A46A99"/>
  </w:style>
  <w:style w:type="character" w:customStyle="1" w:styleId="WW8Num2z2">
    <w:name w:val="WW8Num2z2"/>
    <w:rsid w:val="00A46A99"/>
    <w:rPr>
      <w:rFonts w:ascii="Wingdings" w:hAnsi="Wingdings"/>
    </w:rPr>
  </w:style>
  <w:style w:type="character" w:customStyle="1" w:styleId="WW8Num3z2">
    <w:name w:val="WW8Num3z2"/>
    <w:rsid w:val="00A46A99"/>
    <w:rPr>
      <w:rFonts w:ascii="Wingdings" w:hAnsi="Wingdings"/>
    </w:rPr>
  </w:style>
  <w:style w:type="character" w:customStyle="1" w:styleId="WW8Num4z1">
    <w:name w:val="WW8Num4z1"/>
    <w:rsid w:val="00A46A99"/>
    <w:rPr>
      <w:rFonts w:ascii="Courier New" w:hAnsi="Courier New" w:cs="Courier New"/>
    </w:rPr>
  </w:style>
  <w:style w:type="character" w:customStyle="1" w:styleId="WW8Num4z2">
    <w:name w:val="WW8Num4z2"/>
    <w:rsid w:val="00A46A99"/>
    <w:rPr>
      <w:rFonts w:ascii="Wingdings" w:hAnsi="Wingdings"/>
    </w:rPr>
  </w:style>
  <w:style w:type="character" w:customStyle="1" w:styleId="WW-Absatz-Standardschriftart1111111111111111111111">
    <w:name w:val="WW-Absatz-Standardschriftart1111111111111111111111"/>
    <w:rsid w:val="00A46A99"/>
  </w:style>
  <w:style w:type="character" w:customStyle="1" w:styleId="WW-Absatz-Standardschriftart11111111111111111111111">
    <w:name w:val="WW-Absatz-Standardschriftart11111111111111111111111"/>
    <w:rsid w:val="00A46A99"/>
  </w:style>
  <w:style w:type="character" w:customStyle="1" w:styleId="WW-Absatz-Standardschriftart111111111111111111111111">
    <w:name w:val="WW-Absatz-Standardschriftart111111111111111111111111"/>
    <w:rsid w:val="00A46A99"/>
  </w:style>
  <w:style w:type="character" w:customStyle="1" w:styleId="WW-Absatz-Standardschriftart1111111111111111111111111">
    <w:name w:val="WW-Absatz-Standardschriftart1111111111111111111111111"/>
    <w:rsid w:val="00A46A99"/>
  </w:style>
  <w:style w:type="character" w:customStyle="1" w:styleId="WW-Absatz-Standardschriftart11111111111111111111111111">
    <w:name w:val="WW-Absatz-Standardschriftart11111111111111111111111111"/>
    <w:rsid w:val="00A46A99"/>
  </w:style>
  <w:style w:type="character" w:customStyle="1" w:styleId="WW8Num1z1">
    <w:name w:val="WW8Num1z1"/>
    <w:rsid w:val="00A46A99"/>
    <w:rPr>
      <w:rFonts w:ascii="Wingdings 2" w:hAnsi="Wingdings 2" w:cs="Courier New"/>
    </w:rPr>
  </w:style>
  <w:style w:type="character" w:customStyle="1" w:styleId="WW8Num1z2">
    <w:name w:val="WW8Num1z2"/>
    <w:rsid w:val="00A46A99"/>
    <w:rPr>
      <w:rFonts w:ascii="StarSymbol" w:hAnsi="StarSymbol"/>
    </w:rPr>
  </w:style>
  <w:style w:type="character" w:customStyle="1" w:styleId="WW-Absatz-Standardschriftart111111111111111111111111111">
    <w:name w:val="WW-Absatz-Standardschriftart111111111111111111111111111"/>
    <w:rsid w:val="00A46A99"/>
  </w:style>
  <w:style w:type="character" w:customStyle="1" w:styleId="WW-Absatz-Standardschriftart1111111111111111111111111111">
    <w:name w:val="WW-Absatz-Standardschriftart1111111111111111111111111111"/>
    <w:rsid w:val="00A46A99"/>
  </w:style>
  <w:style w:type="character" w:customStyle="1" w:styleId="WW-Absatz-Standardschriftart11111111111111111111111111111">
    <w:name w:val="WW-Absatz-Standardschriftart11111111111111111111111111111"/>
    <w:rsid w:val="00A46A99"/>
  </w:style>
  <w:style w:type="character" w:customStyle="1" w:styleId="Smbolosdenumerao">
    <w:name w:val="Símbolos de numeração"/>
    <w:rsid w:val="00A46A99"/>
  </w:style>
  <w:style w:type="character" w:customStyle="1" w:styleId="Marcadores">
    <w:name w:val="Marcadores"/>
    <w:rsid w:val="00A46A99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A46A99"/>
  </w:style>
  <w:style w:type="character" w:customStyle="1" w:styleId="CaracteresdeNotadeFim">
    <w:name w:val="Caracteres de Nota de Fim"/>
    <w:rsid w:val="00A46A99"/>
  </w:style>
  <w:style w:type="character" w:styleId="Hyperlink">
    <w:name w:val="Hyperlink"/>
    <w:semiHidden/>
    <w:rsid w:val="00A46A99"/>
    <w:rPr>
      <w:color w:val="000080"/>
      <w:u w:val="single"/>
    </w:rPr>
  </w:style>
  <w:style w:type="character" w:styleId="HiperlinkVisitado">
    <w:name w:val="FollowedHyperlink"/>
    <w:semiHidden/>
    <w:rsid w:val="00A46A99"/>
    <w:rPr>
      <w:color w:val="800000"/>
      <w:u w:val="single"/>
    </w:rPr>
  </w:style>
  <w:style w:type="character" w:customStyle="1" w:styleId="Fontepargpadro1">
    <w:name w:val="Fonte parág. padrão1"/>
    <w:rsid w:val="00A46A99"/>
  </w:style>
  <w:style w:type="character" w:styleId="nfase">
    <w:name w:val="Emphasis"/>
    <w:basedOn w:val="Fontepargpadro1"/>
    <w:qFormat/>
    <w:rsid w:val="00A46A99"/>
    <w:rPr>
      <w:i/>
      <w:iCs/>
    </w:rPr>
  </w:style>
  <w:style w:type="character" w:styleId="Forte">
    <w:name w:val="Strong"/>
    <w:basedOn w:val="Fontepargpadro1"/>
    <w:qFormat/>
    <w:rsid w:val="00A46A99"/>
    <w:rPr>
      <w:b/>
      <w:bCs/>
    </w:rPr>
  </w:style>
  <w:style w:type="paragraph" w:customStyle="1" w:styleId="Captulo">
    <w:name w:val="Capítulo"/>
    <w:basedOn w:val="Normal"/>
    <w:next w:val="Corpodetexto"/>
    <w:rsid w:val="00A46A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A46A99"/>
    <w:pPr>
      <w:spacing w:after="120"/>
    </w:pPr>
  </w:style>
  <w:style w:type="paragraph" w:styleId="Lista">
    <w:name w:val="List"/>
    <w:basedOn w:val="Corpodetexto"/>
    <w:semiHidden/>
    <w:rsid w:val="00A46A99"/>
    <w:rPr>
      <w:rFonts w:cs="Tahoma"/>
    </w:rPr>
  </w:style>
  <w:style w:type="paragraph" w:customStyle="1" w:styleId="Legenda1">
    <w:name w:val="Legenda1"/>
    <w:basedOn w:val="Normal"/>
    <w:rsid w:val="00A46A9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46A99"/>
    <w:pPr>
      <w:suppressLineNumbers/>
    </w:pPr>
    <w:rPr>
      <w:rFonts w:cs="Tahoma"/>
    </w:rPr>
  </w:style>
  <w:style w:type="paragraph" w:styleId="Cabealho">
    <w:name w:val="header"/>
    <w:basedOn w:val="Normal"/>
    <w:uiPriority w:val="99"/>
    <w:rsid w:val="00A46A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A46A99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semiHidden/>
    <w:rsid w:val="00A46A99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rsid w:val="00A46A99"/>
    <w:pPr>
      <w:tabs>
        <w:tab w:val="left" w:pos="31185"/>
      </w:tabs>
      <w:ind w:left="2835" w:hanging="2551"/>
    </w:pPr>
  </w:style>
  <w:style w:type="paragraph" w:customStyle="1" w:styleId="Recuodeslocado">
    <w:name w:val="Recuo deslocado"/>
    <w:basedOn w:val="Corpodetexto"/>
    <w:rsid w:val="00A46A99"/>
    <w:pPr>
      <w:tabs>
        <w:tab w:val="left" w:pos="6237"/>
      </w:tabs>
      <w:ind w:left="567" w:hanging="283"/>
    </w:pPr>
  </w:style>
  <w:style w:type="paragraph" w:styleId="Recuodecorpodetexto">
    <w:name w:val="Body Text Indent"/>
    <w:basedOn w:val="Corpodetexto"/>
    <w:semiHidden/>
    <w:rsid w:val="00A46A99"/>
    <w:pPr>
      <w:ind w:left="283"/>
    </w:pPr>
  </w:style>
  <w:style w:type="paragraph" w:customStyle="1" w:styleId="Saudaesfinais">
    <w:name w:val="Saudações finais"/>
    <w:basedOn w:val="Normal"/>
    <w:rsid w:val="00A46A99"/>
    <w:pPr>
      <w:suppressLineNumbers/>
    </w:pPr>
  </w:style>
  <w:style w:type="paragraph" w:customStyle="1" w:styleId="Contedodatabela">
    <w:name w:val="Conteúdo da tabela"/>
    <w:basedOn w:val="Normal"/>
    <w:rsid w:val="00A46A99"/>
    <w:pPr>
      <w:suppressLineNumbers/>
    </w:pPr>
  </w:style>
  <w:style w:type="paragraph" w:customStyle="1" w:styleId="Ttulodatabela">
    <w:name w:val="Título da tabela"/>
    <w:basedOn w:val="Contedodatabela"/>
    <w:rsid w:val="00A46A99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A46A99"/>
    <w:pPr>
      <w:ind w:left="567"/>
    </w:pPr>
  </w:style>
  <w:style w:type="paragraph" w:customStyle="1" w:styleId="titulo">
    <w:name w:val="titulo"/>
    <w:basedOn w:val="Normal"/>
    <w:rsid w:val="00A46A99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A46A99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A46A99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A46A99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A46A99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A46A99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A46A99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rsid w:val="00A46A99"/>
    <w:pPr>
      <w:spacing w:before="280" w:after="119"/>
    </w:pPr>
  </w:style>
  <w:style w:type="paragraph" w:styleId="NormalWeb">
    <w:name w:val="Normal (Web)"/>
    <w:basedOn w:val="Normal"/>
    <w:rsid w:val="00A46A99"/>
    <w:pPr>
      <w:spacing w:before="105"/>
    </w:pPr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7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7C0"/>
    <w:rPr>
      <w:rFonts w:ascii="Tahoma" w:eastAsia="Arial Unicode M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FF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F9658B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F965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3</cp:revision>
  <cp:lastPrinted>2014-07-08T16:24:00Z</cp:lastPrinted>
  <dcterms:created xsi:type="dcterms:W3CDTF">2018-01-22T21:10:00Z</dcterms:created>
  <dcterms:modified xsi:type="dcterms:W3CDTF">2018-01-22T21:26:00Z</dcterms:modified>
</cp:coreProperties>
</file>