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BC9" w:rsidRPr="00993A2C" w:rsidRDefault="00436571">
      <w:pPr>
        <w:pStyle w:val="titulo"/>
        <w:rPr>
          <w:rFonts w:asciiTheme="minorHAnsi" w:hAnsiTheme="minorHAnsi"/>
          <w:sz w:val="26"/>
          <w:szCs w:val="26"/>
        </w:rPr>
      </w:pPr>
      <w:r w:rsidRPr="00993A2C">
        <w:rPr>
          <w:rFonts w:asciiTheme="minorHAnsi" w:hAnsiTheme="minorHAnsi"/>
          <w:sz w:val="26"/>
          <w:szCs w:val="26"/>
        </w:rPr>
        <w:t xml:space="preserve">Chile </w:t>
      </w:r>
      <w:r w:rsidR="006852FF">
        <w:rPr>
          <w:rFonts w:asciiTheme="minorHAnsi" w:hAnsiTheme="minorHAnsi"/>
          <w:sz w:val="26"/>
          <w:szCs w:val="26"/>
        </w:rPr>
        <w:t>-</w:t>
      </w:r>
      <w:r w:rsidR="00907804">
        <w:rPr>
          <w:rFonts w:asciiTheme="minorHAnsi" w:hAnsiTheme="minorHAnsi"/>
          <w:sz w:val="26"/>
          <w:szCs w:val="26"/>
        </w:rPr>
        <w:t xml:space="preserve"> </w:t>
      </w:r>
      <w:r w:rsidR="00CE1283">
        <w:rPr>
          <w:rFonts w:asciiTheme="minorHAnsi" w:hAnsiTheme="minorHAnsi"/>
          <w:sz w:val="26"/>
          <w:szCs w:val="26"/>
        </w:rPr>
        <w:t>2018</w:t>
      </w:r>
      <w:r w:rsidR="00FF5BFE">
        <w:rPr>
          <w:rFonts w:asciiTheme="minorHAnsi" w:hAnsiTheme="minorHAnsi"/>
          <w:sz w:val="26"/>
          <w:szCs w:val="26"/>
        </w:rPr>
        <w:t xml:space="preserve"> </w:t>
      </w:r>
    </w:p>
    <w:p w:rsidR="00676BC9" w:rsidRPr="00993A2C" w:rsidRDefault="001B0BB3">
      <w:pPr>
        <w:pStyle w:val="titulo"/>
        <w:rPr>
          <w:rFonts w:asciiTheme="minorHAnsi" w:hAnsiTheme="minorHAnsi"/>
          <w:sz w:val="26"/>
          <w:szCs w:val="26"/>
        </w:rPr>
      </w:pPr>
      <w:r w:rsidRPr="00993A2C">
        <w:rPr>
          <w:rFonts w:asciiTheme="minorHAnsi" w:hAnsiTheme="minorHAnsi"/>
          <w:sz w:val="26"/>
          <w:szCs w:val="26"/>
        </w:rPr>
        <w:t>Alto Atacama Desert</w:t>
      </w:r>
      <w:r w:rsidR="00907804">
        <w:rPr>
          <w:rFonts w:asciiTheme="minorHAnsi" w:hAnsiTheme="minorHAnsi"/>
          <w:sz w:val="26"/>
          <w:szCs w:val="26"/>
        </w:rPr>
        <w:t xml:space="preserve"> </w:t>
      </w:r>
      <w:r w:rsidRPr="00993A2C">
        <w:rPr>
          <w:rFonts w:asciiTheme="minorHAnsi" w:hAnsiTheme="minorHAnsi"/>
          <w:sz w:val="26"/>
          <w:szCs w:val="26"/>
        </w:rPr>
        <w:t>Lodge</w:t>
      </w:r>
      <w:r w:rsidR="00907804">
        <w:rPr>
          <w:rFonts w:asciiTheme="minorHAnsi" w:hAnsiTheme="minorHAnsi"/>
          <w:sz w:val="26"/>
          <w:szCs w:val="26"/>
        </w:rPr>
        <w:t xml:space="preserve"> </w:t>
      </w:r>
      <w:r w:rsidRPr="00993A2C">
        <w:rPr>
          <w:rFonts w:asciiTheme="minorHAnsi" w:hAnsiTheme="minorHAnsi"/>
          <w:sz w:val="26"/>
          <w:szCs w:val="26"/>
        </w:rPr>
        <w:t>&amp;</w:t>
      </w:r>
      <w:r w:rsidR="00907804">
        <w:rPr>
          <w:rFonts w:asciiTheme="minorHAnsi" w:hAnsiTheme="minorHAnsi"/>
          <w:sz w:val="26"/>
          <w:szCs w:val="26"/>
        </w:rPr>
        <w:t xml:space="preserve"> </w:t>
      </w:r>
      <w:r w:rsidRPr="00993A2C">
        <w:rPr>
          <w:rFonts w:asciiTheme="minorHAnsi" w:hAnsiTheme="minorHAnsi"/>
          <w:sz w:val="26"/>
          <w:szCs w:val="26"/>
        </w:rPr>
        <w:t>Spa</w:t>
      </w:r>
    </w:p>
    <w:p w:rsidR="00676BC9" w:rsidRDefault="00676BC9" w:rsidP="00BB3EF6">
      <w:pPr>
        <w:jc w:val="both"/>
        <w:rPr>
          <w:rFonts w:asciiTheme="minorHAnsi" w:hAnsiTheme="minorHAnsi"/>
          <w:sz w:val="22"/>
          <w:szCs w:val="22"/>
        </w:rPr>
      </w:pPr>
    </w:p>
    <w:p w:rsidR="009A2747" w:rsidRDefault="009A2747" w:rsidP="00BB3E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146425"/>
            <wp:effectExtent l="19050" t="0" r="0" b="0"/>
            <wp:docPr id="1" name="Imagem 0" descr="alto-atacam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o-atacama-rotei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747" w:rsidRDefault="009A2747" w:rsidP="00BB3EF6">
      <w:pPr>
        <w:jc w:val="both"/>
        <w:rPr>
          <w:rFonts w:asciiTheme="minorHAnsi" w:hAnsiTheme="minorHAnsi"/>
          <w:sz w:val="22"/>
          <w:szCs w:val="22"/>
        </w:rPr>
      </w:pPr>
    </w:p>
    <w:p w:rsidR="009A2747" w:rsidRPr="00993A2C" w:rsidRDefault="009A2747" w:rsidP="00BB3EF6">
      <w:pPr>
        <w:jc w:val="both"/>
        <w:rPr>
          <w:rFonts w:asciiTheme="minorHAnsi" w:hAnsiTheme="minorHAnsi"/>
          <w:sz w:val="22"/>
          <w:szCs w:val="22"/>
        </w:rPr>
      </w:pPr>
    </w:p>
    <w:p w:rsidR="00676BC9" w:rsidRPr="00993A2C" w:rsidRDefault="001B0BB3" w:rsidP="00BB3EF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993A2C">
        <w:rPr>
          <w:rFonts w:asciiTheme="minorHAnsi" w:hAnsiTheme="minorHAnsi"/>
          <w:sz w:val="22"/>
          <w:szCs w:val="22"/>
        </w:rPr>
        <w:t>O luxo derrama-se no Alto Atacama. Sem abrir mão da simplicidade e magnitude que caracterizam o entorno, o hotel preserva elementos naturais, cores e nuances do deserto, integrando os rústicos traços arquitetônicos à admirável geometria das montanhas. Os amplos espaços seguem o estilo minimalista, levando a atenção às paisagens remotas da região. Dos apartamentos com terraço privativo ao SPA revigorante, nada impede o desfrutar dos dias cheios de cor e das noites de céu límpido.</w:t>
      </w:r>
    </w:p>
    <w:p w:rsidR="000E20AB" w:rsidRDefault="000E20AB" w:rsidP="00A42ACE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E20AB" w:rsidRDefault="000E20AB" w:rsidP="00A42ACE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42ACE" w:rsidRPr="00993A2C" w:rsidRDefault="00A42ACE" w:rsidP="00A42ACE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Validade: </w:t>
      </w:r>
      <w:r w:rsidR="006B0E47">
        <w:rPr>
          <w:rFonts w:asciiTheme="minorHAnsi" w:hAnsiTheme="minorHAnsi" w:cs="Arial"/>
          <w:b/>
          <w:color w:val="000000"/>
          <w:sz w:val="22"/>
          <w:szCs w:val="22"/>
        </w:rPr>
        <w:t>até</w:t>
      </w:r>
      <w:r w:rsidR="0042088A">
        <w:rPr>
          <w:rFonts w:asciiTheme="minorHAnsi" w:hAnsiTheme="minorHAnsi" w:cs="Arial"/>
          <w:b/>
          <w:color w:val="000000"/>
          <w:sz w:val="22"/>
          <w:szCs w:val="22"/>
        </w:rPr>
        <w:t xml:space="preserve"> 30 set 2018 </w:t>
      </w:r>
      <w:r w:rsidRPr="00993A2C">
        <w:rPr>
          <w:rFonts w:asciiTheme="minorHAnsi" w:hAnsiTheme="minorHAnsi" w:cs="Arial"/>
          <w:b/>
          <w:color w:val="000000"/>
          <w:sz w:val="22"/>
          <w:szCs w:val="22"/>
        </w:rPr>
        <w:t>(preços pessoa em US$)</w:t>
      </w: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1984"/>
        <w:gridCol w:w="1843"/>
        <w:gridCol w:w="2126"/>
        <w:gridCol w:w="2126"/>
      </w:tblGrid>
      <w:tr w:rsidR="00A42ACE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ind w:left="-63" w:right="-3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993A2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80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QUITOR ROOM</w:t>
            </w:r>
          </w:p>
        </w:tc>
      </w:tr>
      <w:tr w:rsidR="00A42ACE" w:rsidRPr="006B0E47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ind w:left="-63" w:right="-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Duplo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A2747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Extra Room</w:t>
            </w:r>
          </w:p>
          <w:p w:rsidR="00A42ACE" w:rsidRPr="009A2747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Chd</w:t>
            </w:r>
            <w:proofErr w:type="spellEnd"/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or Teen</w:t>
            </w:r>
          </w:p>
          <w:p w:rsidR="00A42ACE" w:rsidRPr="009A2747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(4 to 17)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42ACE" w:rsidRPr="009A2747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Add Bed</w:t>
            </w:r>
          </w:p>
          <w:p w:rsidR="00A42ACE" w:rsidRPr="009A2747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Chd</w:t>
            </w:r>
            <w:proofErr w:type="spellEnd"/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or Teen</w:t>
            </w:r>
          </w:p>
          <w:p w:rsidR="00A42ACE" w:rsidRPr="009A2747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2747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(4 to 17)</w:t>
            </w:r>
          </w:p>
        </w:tc>
      </w:tr>
      <w:tr w:rsidR="00A42ACE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ind w:left="-33" w:right="-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noite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8856A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8856A3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3310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8856A3">
              <w:rPr>
                <w:rFonts w:asciiTheme="minorHAnsi" w:hAnsiTheme="minorHAnsi"/>
                <w:sz w:val="22"/>
                <w:szCs w:val="22"/>
              </w:rPr>
              <w:t>8</w:t>
            </w:r>
            <w:r w:rsidR="00331021">
              <w:rPr>
                <w:rFonts w:asciiTheme="minorHAnsi" w:hAnsiTheme="minorHAnsi"/>
                <w:sz w:val="22"/>
                <w:szCs w:val="22"/>
              </w:rPr>
              <w:t>0</w:t>
            </w:r>
            <w:r w:rsidR="008856A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E5732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326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6F75C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1</w:t>
            </w:r>
            <w:r w:rsidR="006F75C6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A42ACE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 noites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8856A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856A3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3310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856A3">
              <w:rPr>
                <w:rFonts w:asciiTheme="minorHAnsi" w:hAnsiTheme="minorHAnsi"/>
                <w:sz w:val="22"/>
                <w:szCs w:val="22"/>
              </w:rPr>
              <w:t>6</w:t>
            </w:r>
            <w:r w:rsidR="00331021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E5732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326">
              <w:rPr>
                <w:rFonts w:asciiTheme="minorHAnsi" w:hAnsiTheme="minorHAnsi"/>
                <w:sz w:val="22"/>
                <w:szCs w:val="22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6F75C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856A3">
              <w:rPr>
                <w:rFonts w:asciiTheme="minorHAnsi" w:hAnsiTheme="minorHAnsi"/>
                <w:sz w:val="22"/>
                <w:szCs w:val="22"/>
              </w:rPr>
              <w:t>3</w:t>
            </w:r>
            <w:r w:rsidR="006F75C6">
              <w:rPr>
                <w:rFonts w:asciiTheme="minorHAnsi" w:hAnsiTheme="minorHAnsi"/>
                <w:sz w:val="22"/>
                <w:szCs w:val="22"/>
              </w:rPr>
              <w:t>4</w:t>
            </w:r>
            <w:r w:rsidR="008856A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A42ACE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3 noites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42088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US$ 1.</w:t>
            </w:r>
            <w:r w:rsidR="0042088A">
              <w:rPr>
                <w:rFonts w:asciiTheme="minorHAnsi" w:hAnsiTheme="minorHAnsi"/>
                <w:sz w:val="22"/>
                <w:szCs w:val="22"/>
              </w:rPr>
              <w:t>950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3310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D61E37">
              <w:rPr>
                <w:rFonts w:asciiTheme="minorHAnsi" w:hAnsiTheme="minorHAnsi"/>
                <w:sz w:val="22"/>
                <w:szCs w:val="22"/>
              </w:rPr>
              <w:t>4</w:t>
            </w:r>
            <w:r w:rsidR="00331021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E5732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571E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326">
              <w:rPr>
                <w:rFonts w:asciiTheme="minorHAnsi" w:hAnsiTheme="minorHAnsi"/>
                <w:sz w:val="22"/>
                <w:szCs w:val="22"/>
              </w:rPr>
              <w:t>1.500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6F75C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6F75C6"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</w:tr>
      <w:tr w:rsidR="00A42ACE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4 noites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42088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D61E37">
              <w:rPr>
                <w:rFonts w:asciiTheme="minorHAnsi" w:hAnsiTheme="minorHAnsi"/>
                <w:sz w:val="22"/>
                <w:szCs w:val="22"/>
              </w:rPr>
              <w:t>2.</w:t>
            </w:r>
            <w:r w:rsidR="0042088A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3310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D61E37">
              <w:rPr>
                <w:rFonts w:asciiTheme="minorHAnsi" w:hAnsiTheme="minorHAnsi"/>
                <w:sz w:val="22"/>
                <w:szCs w:val="22"/>
              </w:rPr>
              <w:t>3.</w:t>
            </w:r>
            <w:r w:rsidR="00331021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E5732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E57326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D61E37">
              <w:rPr>
                <w:rFonts w:asciiTheme="minorHAnsi" w:hAnsiTheme="minorHAnsi"/>
                <w:sz w:val="22"/>
                <w:szCs w:val="22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6F75C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7376C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6F75C6">
              <w:rPr>
                <w:rFonts w:asciiTheme="minorHAnsi" w:hAnsiTheme="minorHAnsi"/>
                <w:sz w:val="22"/>
                <w:szCs w:val="22"/>
              </w:rPr>
              <w:t>680</w:t>
            </w:r>
          </w:p>
        </w:tc>
      </w:tr>
      <w:tr w:rsidR="00A42ACE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5 noites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42088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</w:t>
            </w:r>
            <w:r w:rsidR="00AD6D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88A">
              <w:rPr>
                <w:rFonts w:asciiTheme="minorHAnsi" w:hAnsiTheme="minorHAnsi"/>
                <w:sz w:val="22"/>
                <w:szCs w:val="22"/>
              </w:rPr>
              <w:t>3.250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3310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331021">
              <w:rPr>
                <w:rFonts w:asciiTheme="minorHAnsi" w:hAnsiTheme="minorHAnsi"/>
                <w:sz w:val="22"/>
                <w:szCs w:val="22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E5732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E57326">
              <w:rPr>
                <w:rFonts w:asciiTheme="minorHAnsi" w:hAnsiTheme="minorHAnsi"/>
                <w:sz w:val="22"/>
                <w:szCs w:val="22"/>
              </w:rPr>
              <w:t>2.500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6F75C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    </w:t>
            </w:r>
            <w:r w:rsidR="00035F97">
              <w:rPr>
                <w:rFonts w:asciiTheme="minorHAnsi" w:hAnsiTheme="minorHAnsi"/>
                <w:sz w:val="22"/>
                <w:szCs w:val="22"/>
              </w:rPr>
              <w:t>8</w:t>
            </w:r>
            <w:r w:rsidR="006F75C6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A42ACE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42ACE" w:rsidRPr="00993A2C" w:rsidRDefault="00A42ACE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6 noites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42088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42088A">
              <w:rPr>
                <w:rFonts w:asciiTheme="minorHAnsi" w:hAnsiTheme="minorHAnsi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3310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331021"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571EE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571EE5">
              <w:rPr>
                <w:rFonts w:asciiTheme="minorHAnsi" w:hAnsiTheme="minorHAnsi"/>
                <w:sz w:val="22"/>
                <w:szCs w:val="22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2ACE" w:rsidRPr="00993A2C" w:rsidRDefault="00A42ACE" w:rsidP="006F75C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6F75C6">
              <w:rPr>
                <w:rFonts w:asciiTheme="minorHAnsi" w:hAnsiTheme="minorHAnsi"/>
                <w:sz w:val="22"/>
                <w:szCs w:val="22"/>
              </w:rPr>
              <w:t>1.020</w:t>
            </w:r>
          </w:p>
        </w:tc>
      </w:tr>
    </w:tbl>
    <w:p w:rsidR="00D958A3" w:rsidRDefault="00D958A3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0E20AB" w:rsidRDefault="000E20AB" w:rsidP="0086022D">
      <w:pPr>
        <w:outlineLvl w:val="0"/>
        <w:rPr>
          <w:rFonts w:ascii="Calibri Light" w:hAnsi="Calibri Light"/>
          <w:sz w:val="22"/>
          <w:szCs w:val="22"/>
        </w:rPr>
      </w:pPr>
    </w:p>
    <w:p w:rsidR="0086022D" w:rsidRPr="00993A2C" w:rsidRDefault="008D093A" w:rsidP="0086022D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Validade: </w:t>
      </w:r>
      <w:r w:rsidR="006B0E47">
        <w:rPr>
          <w:rFonts w:asciiTheme="minorHAnsi" w:hAnsiTheme="minorHAnsi" w:cs="Arial"/>
          <w:b/>
          <w:color w:val="000000"/>
          <w:sz w:val="22"/>
          <w:szCs w:val="22"/>
        </w:rPr>
        <w:t>até</w:t>
      </w:r>
      <w:r w:rsidR="00F10E7D">
        <w:rPr>
          <w:rFonts w:asciiTheme="minorHAnsi" w:hAnsiTheme="minorHAnsi" w:cs="Arial"/>
          <w:b/>
          <w:color w:val="000000"/>
          <w:sz w:val="22"/>
          <w:szCs w:val="22"/>
        </w:rPr>
        <w:t xml:space="preserve"> 30 set 2018 </w:t>
      </w:r>
      <w:r w:rsidR="0086022D" w:rsidRPr="00993A2C">
        <w:rPr>
          <w:rFonts w:asciiTheme="minorHAnsi" w:hAnsiTheme="minorHAnsi" w:cs="Arial"/>
          <w:b/>
          <w:color w:val="000000"/>
          <w:sz w:val="22"/>
          <w:szCs w:val="22"/>
        </w:rPr>
        <w:t>(preços pessoa em US$)</w:t>
      </w: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1417"/>
        <w:gridCol w:w="1418"/>
        <w:gridCol w:w="1842"/>
        <w:gridCol w:w="1701"/>
        <w:gridCol w:w="1701"/>
      </w:tblGrid>
      <w:tr w:rsidR="0086022D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ind w:left="-63" w:right="-3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993A2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80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CATARPE ROOM</w:t>
            </w:r>
          </w:p>
        </w:tc>
      </w:tr>
      <w:tr w:rsidR="0086022D" w:rsidRPr="006B0E47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ind w:left="-63" w:right="-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Duplo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Single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Triple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Extra Room</w:t>
            </w:r>
          </w:p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Chd</w:t>
            </w:r>
            <w:proofErr w:type="spellEnd"/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or Teen</w:t>
            </w:r>
          </w:p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(4 to 17)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Add Bed</w:t>
            </w:r>
          </w:p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Chd</w:t>
            </w:r>
            <w:proofErr w:type="spellEnd"/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or Teen</w:t>
            </w:r>
          </w:p>
          <w:p w:rsidR="0086022D" w:rsidRPr="009A5B48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9A5B4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(4 to 17)</w:t>
            </w:r>
          </w:p>
        </w:tc>
      </w:tr>
      <w:tr w:rsidR="0086022D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ind w:left="-33" w:right="-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noite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03AF5">
              <w:rPr>
                <w:rFonts w:asciiTheme="minorHAnsi" w:hAnsiTheme="minorHAnsi"/>
                <w:sz w:val="22"/>
                <w:szCs w:val="22"/>
              </w:rPr>
              <w:t>7</w:t>
            </w:r>
            <w:r w:rsidR="00151D39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151D39">
              <w:rPr>
                <w:rFonts w:asciiTheme="minorHAnsi" w:hAnsiTheme="minorHAnsi"/>
                <w:sz w:val="22"/>
                <w:szCs w:val="22"/>
              </w:rPr>
              <w:t>930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6</w:t>
            </w:r>
            <w:r w:rsidR="0093049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3049B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7A748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1</w:t>
            </w:r>
            <w:r w:rsidR="007A7486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86022D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 noites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151D39">
              <w:rPr>
                <w:rFonts w:asciiTheme="minorHAnsi" w:hAnsiTheme="minorHAnsi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151D39">
              <w:rPr>
                <w:rFonts w:asciiTheme="minorHAnsi" w:hAnsiTheme="minorHAnsi"/>
                <w:sz w:val="22"/>
                <w:szCs w:val="22"/>
              </w:rPr>
              <w:t>860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93049B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049B">
              <w:rPr>
                <w:rFonts w:asciiTheme="minorHAnsi" w:hAnsiTheme="minorHAnsi"/>
                <w:sz w:val="22"/>
                <w:szCs w:val="22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7A748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A7486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86022D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3 noites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151D39">
              <w:rPr>
                <w:rFonts w:asciiTheme="minorHAnsi" w:hAnsiTheme="minorHAnsi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151D39"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93049B"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049B">
              <w:rPr>
                <w:rFonts w:asciiTheme="minorHAnsi" w:hAnsiTheme="minorHAnsi"/>
                <w:sz w:val="22"/>
                <w:szCs w:val="22"/>
              </w:rPr>
              <w:t>1.500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7A748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A7486"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</w:tr>
      <w:tr w:rsidR="0086022D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4 noites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151D39">
              <w:rPr>
                <w:rFonts w:asciiTheme="minorHAnsi" w:hAnsiTheme="minorHAnsi"/>
                <w:sz w:val="22"/>
                <w:szCs w:val="22"/>
              </w:rPr>
              <w:t>3.080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F03AF5">
              <w:rPr>
                <w:rFonts w:asciiTheme="minorHAnsi" w:hAnsiTheme="minorHAnsi"/>
                <w:sz w:val="22"/>
                <w:szCs w:val="22"/>
              </w:rPr>
              <w:t>3.</w:t>
            </w:r>
            <w:r w:rsidR="00151D39"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E23949">
              <w:rPr>
                <w:rFonts w:asciiTheme="minorHAnsi" w:hAnsiTheme="minorHAnsi"/>
                <w:sz w:val="22"/>
                <w:szCs w:val="22"/>
              </w:rPr>
              <w:t>2.4</w:t>
            </w:r>
            <w:r w:rsidR="0093049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93049B">
              <w:rPr>
                <w:rFonts w:asciiTheme="minorHAnsi" w:hAnsiTheme="minorHAnsi"/>
                <w:sz w:val="22"/>
                <w:szCs w:val="22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7A748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8720F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7A7486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86022D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5 noites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US$3.</w:t>
            </w:r>
            <w:r w:rsidR="00151D39">
              <w:rPr>
                <w:rFonts w:asciiTheme="minorHAnsi" w:hAnsiTheme="minorHAnsi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151D39">
              <w:rPr>
                <w:rFonts w:asciiTheme="minorHAnsi" w:hAnsiTheme="minorHAnsi"/>
                <w:sz w:val="22"/>
                <w:szCs w:val="22"/>
              </w:rPr>
              <w:t>4.650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E23949">
              <w:rPr>
                <w:rFonts w:asciiTheme="minorHAnsi" w:hAnsiTheme="minorHAnsi"/>
                <w:sz w:val="22"/>
                <w:szCs w:val="22"/>
              </w:rPr>
              <w:t>3.0</w:t>
            </w:r>
            <w:r w:rsidR="0093049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93049B">
              <w:rPr>
                <w:rFonts w:asciiTheme="minorHAnsi" w:hAnsiTheme="minorHAnsi"/>
                <w:sz w:val="22"/>
                <w:szCs w:val="22"/>
              </w:rPr>
              <w:t>2.500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7A748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     8</w:t>
            </w:r>
            <w:r w:rsidR="007A7486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86022D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6022D" w:rsidRPr="00993A2C" w:rsidRDefault="0086022D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6 noites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151D39">
              <w:rPr>
                <w:rFonts w:asciiTheme="minorHAnsi" w:hAnsiTheme="minorHAnsi"/>
                <w:sz w:val="22"/>
                <w:szCs w:val="22"/>
              </w:rPr>
              <w:t>4.620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151D3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151D39">
              <w:rPr>
                <w:rFonts w:asciiTheme="minorHAnsi" w:hAnsiTheme="minorHAnsi"/>
                <w:sz w:val="22"/>
                <w:szCs w:val="22"/>
              </w:rPr>
              <w:t>5.580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US$ 3.</w:t>
            </w:r>
            <w:r w:rsidR="00E23949">
              <w:rPr>
                <w:rFonts w:asciiTheme="minorHAnsi" w:hAnsiTheme="minorHAnsi"/>
                <w:sz w:val="22"/>
                <w:szCs w:val="22"/>
              </w:rPr>
              <w:t>6</w:t>
            </w:r>
            <w:r w:rsidR="0093049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9304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93049B">
              <w:rPr>
                <w:rFonts w:asciiTheme="minorHAnsi" w:hAnsiTheme="minorHAnsi"/>
                <w:sz w:val="22"/>
                <w:szCs w:val="22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6022D" w:rsidRPr="00993A2C" w:rsidRDefault="0086022D" w:rsidP="007A748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7A7486">
              <w:rPr>
                <w:rFonts w:asciiTheme="minorHAnsi" w:hAnsiTheme="minorHAnsi"/>
                <w:sz w:val="22"/>
                <w:szCs w:val="22"/>
              </w:rPr>
              <w:t>1.020</w:t>
            </w:r>
          </w:p>
        </w:tc>
      </w:tr>
    </w:tbl>
    <w:p w:rsidR="00D958A3" w:rsidRDefault="00D958A3" w:rsidP="000167D8">
      <w:pPr>
        <w:outlineLvl w:val="0"/>
        <w:rPr>
          <w:rFonts w:ascii="Calibri Light" w:hAnsi="Calibri Light"/>
          <w:sz w:val="22"/>
          <w:szCs w:val="22"/>
        </w:rPr>
      </w:pPr>
    </w:p>
    <w:p w:rsidR="00D958A3" w:rsidRDefault="00D958A3" w:rsidP="00D958A3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958A3" w:rsidRPr="00993A2C" w:rsidRDefault="0088086B" w:rsidP="00D958A3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Validade: </w:t>
      </w:r>
      <w:r w:rsidR="00B54162">
        <w:rPr>
          <w:rFonts w:asciiTheme="minorHAnsi" w:hAnsiTheme="minorHAnsi" w:cs="Arial"/>
          <w:b/>
          <w:color w:val="000000"/>
          <w:sz w:val="22"/>
          <w:szCs w:val="22"/>
        </w:rPr>
        <w:t>até</w:t>
      </w:r>
      <w:r w:rsidR="00151D39">
        <w:rPr>
          <w:rFonts w:asciiTheme="minorHAnsi" w:hAnsiTheme="minorHAnsi" w:cs="Arial"/>
          <w:b/>
          <w:color w:val="000000"/>
          <w:sz w:val="22"/>
          <w:szCs w:val="22"/>
        </w:rPr>
        <w:t xml:space="preserve"> 30 set 2018 </w:t>
      </w:r>
      <w:r w:rsidR="00D958A3" w:rsidRPr="00993A2C">
        <w:rPr>
          <w:rFonts w:asciiTheme="minorHAnsi" w:hAnsiTheme="minorHAnsi" w:cs="Arial"/>
          <w:b/>
          <w:color w:val="000000"/>
          <w:sz w:val="22"/>
          <w:szCs w:val="22"/>
        </w:rPr>
        <w:t>(preços pessoa em US$)</w:t>
      </w: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1984"/>
        <w:gridCol w:w="1843"/>
        <w:gridCol w:w="2126"/>
        <w:gridCol w:w="2126"/>
      </w:tblGrid>
      <w:tr w:rsidR="00D958A3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ind w:left="-63" w:right="-3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993A2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807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SUITE TILO</w:t>
            </w:r>
          </w:p>
        </w:tc>
      </w:tr>
      <w:tr w:rsidR="00D958A3" w:rsidRPr="006B0E47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ind w:left="-63" w:right="-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Duplo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121B2B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Extra Room</w:t>
            </w:r>
          </w:p>
          <w:p w:rsidR="00D958A3" w:rsidRPr="00121B2B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Chd</w:t>
            </w:r>
            <w:proofErr w:type="spellEnd"/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or Teen</w:t>
            </w:r>
          </w:p>
          <w:p w:rsidR="00D958A3" w:rsidRPr="00121B2B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(4 to 17)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D958A3" w:rsidRPr="00121B2B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Add Bed</w:t>
            </w:r>
          </w:p>
          <w:p w:rsidR="00D958A3" w:rsidRPr="00121B2B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Chd</w:t>
            </w:r>
            <w:proofErr w:type="spellEnd"/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or Teen</w:t>
            </w:r>
          </w:p>
          <w:p w:rsidR="00D958A3" w:rsidRPr="00121B2B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 w:rsidRPr="00121B2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(4 to 17)</w:t>
            </w:r>
          </w:p>
        </w:tc>
      </w:tr>
      <w:tr w:rsidR="00D958A3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ind w:left="-33" w:right="-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noite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1A411A">
              <w:rPr>
                <w:rFonts w:asciiTheme="minorHAnsi" w:hAnsiTheme="minorHAnsi"/>
                <w:sz w:val="22"/>
                <w:szCs w:val="22"/>
              </w:rPr>
              <w:t>8</w:t>
            </w:r>
            <w:r w:rsidR="00A108AA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A108AA">
              <w:rPr>
                <w:rFonts w:asciiTheme="minorHAnsi" w:hAnsiTheme="minorHAnsi"/>
                <w:sz w:val="22"/>
                <w:szCs w:val="22"/>
              </w:rPr>
              <w:t xml:space="preserve"> 1.000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E748C8" w:rsidP="00C975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58A3"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7540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13B18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  <w:tr w:rsidR="00D958A3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 noites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1A411A">
              <w:rPr>
                <w:rFonts w:asciiTheme="minorHAnsi" w:hAnsiTheme="minorHAnsi"/>
                <w:sz w:val="22"/>
                <w:szCs w:val="22"/>
              </w:rPr>
              <w:t>7</w:t>
            </w:r>
            <w:r w:rsidR="00A108AA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108AA">
              <w:rPr>
                <w:rFonts w:asciiTheme="minorHAnsi" w:hAnsiTheme="minorHAnsi"/>
                <w:sz w:val="22"/>
                <w:szCs w:val="22"/>
              </w:rPr>
              <w:t>2.000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9456E4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58A3" w:rsidRPr="00993A2C">
              <w:rPr>
                <w:rFonts w:asciiTheme="minorHAnsi" w:hAnsiTheme="minorHAnsi"/>
                <w:sz w:val="22"/>
                <w:szCs w:val="22"/>
              </w:rPr>
              <w:t>US</w:t>
            </w: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A815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7540">
              <w:rPr>
                <w:rFonts w:asciiTheme="minorHAnsi" w:hAnsiTheme="minorHAnsi"/>
                <w:sz w:val="22"/>
                <w:szCs w:val="22"/>
              </w:rPr>
              <w:t>1.200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13B18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</w:tr>
      <w:tr w:rsidR="00D958A3" w:rsidRPr="00993A2C" w:rsidTr="00A108AA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3 noites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A108AA">
              <w:rPr>
                <w:rFonts w:asciiTheme="minorHAnsi" w:hAnsiTheme="minorHAnsi"/>
                <w:sz w:val="22"/>
                <w:szCs w:val="22"/>
              </w:rPr>
              <w:t>640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108AA">
              <w:rPr>
                <w:rFonts w:asciiTheme="minorHAnsi" w:hAnsiTheme="minorHAnsi"/>
                <w:sz w:val="22"/>
                <w:szCs w:val="22"/>
              </w:rPr>
              <w:t>3.000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A81559" w:rsidP="00A8155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US$ 1.800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13B18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</w:tr>
      <w:tr w:rsidR="00D958A3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4 noites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1A411A">
              <w:rPr>
                <w:rFonts w:asciiTheme="minorHAnsi" w:hAnsiTheme="minorHAnsi"/>
                <w:sz w:val="22"/>
                <w:szCs w:val="22"/>
              </w:rPr>
              <w:t>3.</w:t>
            </w:r>
            <w:r w:rsidR="00A108AA">
              <w:rPr>
                <w:rFonts w:asciiTheme="minorHAnsi" w:hAnsiTheme="minorHAnsi"/>
                <w:sz w:val="22"/>
                <w:szCs w:val="22"/>
              </w:rPr>
              <w:t>520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108AA">
              <w:rPr>
                <w:rFonts w:asciiTheme="minorHAnsi" w:hAnsiTheme="minorHAnsi"/>
                <w:sz w:val="22"/>
                <w:szCs w:val="22"/>
              </w:rPr>
              <w:t>4.000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8155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81559">
              <w:rPr>
                <w:rFonts w:asciiTheme="minorHAnsi" w:hAnsiTheme="minorHAnsi"/>
                <w:sz w:val="22"/>
                <w:szCs w:val="22"/>
              </w:rPr>
              <w:t>2.400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>US$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13B18"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</w:tr>
      <w:tr w:rsidR="00D958A3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5 noites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</w:t>
            </w:r>
            <w:r w:rsidR="00ED0A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08AA">
              <w:rPr>
                <w:rFonts w:asciiTheme="minorHAnsi" w:hAnsiTheme="minorHAnsi"/>
                <w:sz w:val="22"/>
                <w:szCs w:val="22"/>
              </w:rPr>
              <w:t>4.400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975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C97540">
              <w:rPr>
                <w:rFonts w:asciiTheme="minorHAnsi" w:hAnsiTheme="minorHAnsi"/>
                <w:sz w:val="22"/>
                <w:szCs w:val="22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8155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81559">
              <w:rPr>
                <w:rFonts w:asciiTheme="minorHAnsi" w:hAnsiTheme="minorHAnsi"/>
                <w:sz w:val="22"/>
                <w:szCs w:val="22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C13B18">
              <w:rPr>
                <w:rFonts w:asciiTheme="minorHAnsi" w:hAnsiTheme="minorHAnsi"/>
                <w:sz w:val="22"/>
                <w:szCs w:val="22"/>
              </w:rPr>
              <w:t>1.000</w:t>
            </w:r>
          </w:p>
        </w:tc>
      </w:tr>
      <w:tr w:rsidR="00D958A3" w:rsidRPr="00993A2C" w:rsidTr="00A108AA">
        <w:trPr>
          <w:trHeight w:val="63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6 noites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108A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108AA">
              <w:rPr>
                <w:rFonts w:asciiTheme="minorHAnsi" w:hAnsiTheme="minorHAnsi"/>
                <w:sz w:val="22"/>
                <w:szCs w:val="22"/>
              </w:rPr>
              <w:t>5.280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97540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3A2C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C97540">
              <w:rPr>
                <w:rFonts w:asciiTheme="minorHAnsi" w:hAnsiTheme="minorHAnsi"/>
                <w:sz w:val="22"/>
                <w:szCs w:val="22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A8155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A81559">
              <w:rPr>
                <w:rFonts w:asciiTheme="minorHAnsi" w:hAnsiTheme="minorHAnsi"/>
                <w:sz w:val="22"/>
                <w:szCs w:val="22"/>
              </w:rPr>
              <w:t>3.600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958A3" w:rsidRPr="00993A2C" w:rsidRDefault="00D958A3" w:rsidP="00C13B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US$ 1.</w:t>
            </w:r>
            <w:r w:rsidR="00C13B18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</w:tbl>
    <w:p w:rsidR="009A5B48" w:rsidRDefault="009A5B48" w:rsidP="000167D8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0167D8" w:rsidRPr="001F3CA6" w:rsidTr="00A108AA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0167D8" w:rsidRPr="001F3CA6" w:rsidRDefault="000167D8" w:rsidP="001329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</w:t>
            </w:r>
          </w:p>
        </w:tc>
      </w:tr>
    </w:tbl>
    <w:p w:rsidR="000167D8" w:rsidRDefault="000167D8" w:rsidP="000167D8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3763BA" w:rsidRPr="00993A2C" w:rsidRDefault="003763BA" w:rsidP="003763BA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93A2C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3763BA" w:rsidRPr="00993A2C" w:rsidRDefault="003763BA" w:rsidP="003763BA">
      <w:pPr>
        <w:jc w:val="both"/>
        <w:rPr>
          <w:rFonts w:asciiTheme="minorHAnsi" w:hAnsiTheme="minorHAnsi" w:cs="Tahoma"/>
          <w:sz w:val="22"/>
          <w:szCs w:val="22"/>
        </w:rPr>
      </w:pPr>
      <w:r w:rsidRPr="00993A2C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3763BA" w:rsidRPr="00993A2C" w:rsidRDefault="003763BA" w:rsidP="003763BA">
      <w:pPr>
        <w:jc w:val="both"/>
        <w:rPr>
          <w:rFonts w:asciiTheme="minorHAnsi" w:hAnsiTheme="minorHAnsi" w:cs="Tahoma"/>
          <w:sz w:val="22"/>
          <w:szCs w:val="22"/>
        </w:rPr>
      </w:pPr>
      <w:r w:rsidRPr="00993A2C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3763BA" w:rsidRPr="00993A2C" w:rsidRDefault="003763BA" w:rsidP="003763BA">
      <w:pPr>
        <w:jc w:val="both"/>
        <w:rPr>
          <w:rFonts w:asciiTheme="minorHAnsi" w:hAnsiTheme="minorHAnsi" w:cs="Tahoma"/>
          <w:sz w:val="22"/>
          <w:szCs w:val="22"/>
        </w:rPr>
      </w:pPr>
      <w:r w:rsidRPr="00993A2C">
        <w:rPr>
          <w:rFonts w:asciiTheme="minorHAnsi" w:hAnsiTheme="minorHAnsi" w:cs="Tahoma"/>
          <w:b/>
          <w:sz w:val="22"/>
          <w:szCs w:val="22"/>
        </w:rPr>
        <w:t>Check-in</w:t>
      </w:r>
      <w:r w:rsidRPr="00993A2C">
        <w:rPr>
          <w:rFonts w:asciiTheme="minorHAnsi" w:hAnsiTheme="minorHAnsi" w:cs="Tahoma"/>
          <w:sz w:val="22"/>
          <w:szCs w:val="22"/>
        </w:rPr>
        <w:t>: 14h00 e 15h00</w:t>
      </w:r>
      <w:r w:rsidRPr="00993A2C">
        <w:rPr>
          <w:rFonts w:asciiTheme="minorHAnsi" w:hAnsiTheme="minorHAnsi" w:cs="Tahoma"/>
          <w:sz w:val="22"/>
          <w:szCs w:val="22"/>
        </w:rPr>
        <w:tab/>
      </w:r>
      <w:r w:rsidRPr="00993A2C">
        <w:rPr>
          <w:rFonts w:asciiTheme="minorHAnsi" w:hAnsiTheme="minorHAnsi" w:cs="Tahoma"/>
          <w:sz w:val="22"/>
          <w:szCs w:val="22"/>
        </w:rPr>
        <w:tab/>
      </w:r>
      <w:r w:rsidRPr="00993A2C">
        <w:rPr>
          <w:rFonts w:asciiTheme="minorHAnsi" w:hAnsiTheme="minorHAnsi" w:cs="Tahoma"/>
          <w:sz w:val="22"/>
          <w:szCs w:val="22"/>
        </w:rPr>
        <w:tab/>
      </w:r>
      <w:r w:rsidRPr="00993A2C">
        <w:rPr>
          <w:rFonts w:asciiTheme="minorHAnsi" w:hAnsiTheme="minorHAnsi" w:cs="Tahoma"/>
          <w:b/>
          <w:sz w:val="22"/>
          <w:szCs w:val="22"/>
        </w:rPr>
        <w:t>Check-out</w:t>
      </w:r>
      <w:r w:rsidRPr="00993A2C">
        <w:rPr>
          <w:rFonts w:asciiTheme="minorHAnsi" w:hAnsiTheme="minorHAnsi" w:cs="Tahoma"/>
          <w:sz w:val="22"/>
          <w:szCs w:val="22"/>
        </w:rPr>
        <w:t>: 11h00 e 12h00</w:t>
      </w:r>
    </w:p>
    <w:p w:rsidR="00873877" w:rsidRDefault="00873877" w:rsidP="00873877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244C52" w:rsidRDefault="00244C52" w:rsidP="00873877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244C52" w:rsidRPr="00A21283" w:rsidRDefault="00244C52" w:rsidP="00244C52">
      <w:pPr>
        <w:ind w:left="1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21283">
        <w:rPr>
          <w:rFonts w:asciiTheme="minorHAnsi" w:hAnsiTheme="minorHAnsi" w:cs="Arial"/>
          <w:b/>
          <w:bCs/>
          <w:sz w:val="22"/>
          <w:szCs w:val="22"/>
        </w:rPr>
        <w:t>Observações:</w:t>
      </w:r>
    </w:p>
    <w:p w:rsidR="00244C52" w:rsidRDefault="00244C52" w:rsidP="00244C52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Menores de 4 anos não pagam hospedagem</w:t>
      </w:r>
    </w:p>
    <w:p w:rsidR="00DA4497" w:rsidRDefault="00DA4497" w:rsidP="00244C52">
      <w:pPr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Tarifa de cama adicional - considera-se 2 crianças por apartamento</w:t>
      </w:r>
    </w:p>
    <w:p w:rsidR="00DA4497" w:rsidRPr="00E71551" w:rsidRDefault="00DA4497" w:rsidP="00DA4497">
      <w:pPr>
        <w:ind w:left="284"/>
        <w:rPr>
          <w:rFonts w:asciiTheme="minorHAnsi" w:hAnsiTheme="minorHAnsi"/>
          <w:sz w:val="22"/>
          <w:szCs w:val="22"/>
          <w:lang w:eastAsia="pt-BR"/>
        </w:rPr>
      </w:pPr>
    </w:p>
    <w:p w:rsidR="00244C52" w:rsidRPr="00A21283" w:rsidRDefault="00244C52" w:rsidP="00244C52">
      <w:pPr>
        <w:ind w:left="284"/>
        <w:rPr>
          <w:rFonts w:asciiTheme="minorHAnsi" w:hAnsiTheme="minorHAnsi" w:cs="Arial"/>
          <w:sz w:val="22"/>
          <w:szCs w:val="22"/>
        </w:rPr>
      </w:pPr>
    </w:p>
    <w:p w:rsidR="00676BC9" w:rsidRPr="00993A2C" w:rsidRDefault="001B0BB3" w:rsidP="00BB3EF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93A2C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676BC9" w:rsidRPr="000167D8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Noites de hospedagem conforme o programa escolhido</w:t>
      </w:r>
    </w:p>
    <w:p w:rsidR="00676BC9" w:rsidRPr="000167D8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Todas as refeições</w:t>
      </w:r>
    </w:p>
    <w:p w:rsidR="00676BC9" w:rsidRPr="000167D8" w:rsidRDefault="001737D4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Open bar entre 9h00 e 23h30</w:t>
      </w:r>
      <w:r w:rsidR="001B0BB3" w:rsidRPr="000167D8">
        <w:rPr>
          <w:rFonts w:asciiTheme="minorHAnsi" w:hAnsiTheme="minorHAnsi"/>
          <w:sz w:val="22"/>
          <w:szCs w:val="22"/>
          <w:lang w:eastAsia="pt-BR"/>
        </w:rPr>
        <w:t xml:space="preserve"> (vinho,cerveja e refrigerantes</w:t>
      </w:r>
      <w:r w:rsidR="00126433">
        <w:rPr>
          <w:rFonts w:asciiTheme="minorHAnsi" w:hAnsiTheme="minorHAnsi"/>
          <w:sz w:val="22"/>
          <w:szCs w:val="22"/>
          <w:lang w:eastAsia="pt-BR"/>
        </w:rPr>
        <w:t>- exceto vinhos premium</w:t>
      </w:r>
      <w:r w:rsidR="001B0BB3" w:rsidRPr="000167D8">
        <w:rPr>
          <w:rFonts w:asciiTheme="minorHAnsi" w:hAnsiTheme="minorHAnsi"/>
          <w:sz w:val="22"/>
          <w:szCs w:val="22"/>
          <w:lang w:eastAsia="pt-BR"/>
        </w:rPr>
        <w:t>)</w:t>
      </w:r>
    </w:p>
    <w:p w:rsidR="00603822" w:rsidRPr="000167D8" w:rsidRDefault="00603822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2 explorações diárias de meio dia ou 1 de dia inteiro, com guias bilíngues especializados - oferecidas pelo hotel</w:t>
      </w:r>
    </w:p>
    <w:p w:rsidR="00676BC9" w:rsidRPr="000167D8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Uso ilimitado de bicicletas</w:t>
      </w:r>
    </w:p>
    <w:p w:rsidR="00676BC9" w:rsidRPr="000167D8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 xml:space="preserve">Traslados entre o </w:t>
      </w:r>
      <w:r w:rsidR="00436571" w:rsidRPr="000167D8">
        <w:rPr>
          <w:rFonts w:asciiTheme="minorHAnsi" w:hAnsiTheme="minorHAnsi"/>
          <w:sz w:val="22"/>
          <w:szCs w:val="22"/>
          <w:lang w:eastAsia="pt-BR"/>
        </w:rPr>
        <w:t>hotel e San Pedro de Atacama</w:t>
      </w:r>
      <w:bookmarkStart w:id="0" w:name="_GoBack"/>
      <w:bookmarkEnd w:id="0"/>
      <w:r w:rsidR="00087101">
        <w:rPr>
          <w:rFonts w:asciiTheme="minorHAnsi" w:hAnsiTheme="minorHAnsi"/>
          <w:sz w:val="22"/>
          <w:szCs w:val="22"/>
          <w:lang w:eastAsia="pt-BR"/>
        </w:rPr>
        <w:t xml:space="preserve"> - </w:t>
      </w:r>
      <w:r w:rsidR="00C81611">
        <w:rPr>
          <w:rFonts w:asciiTheme="minorHAnsi" w:hAnsiTheme="minorHAnsi"/>
          <w:sz w:val="22"/>
          <w:szCs w:val="22"/>
          <w:lang w:eastAsia="pt-BR"/>
        </w:rPr>
        <w:t>entre</w:t>
      </w:r>
      <w:r w:rsidR="0008710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F3229" w:rsidRPr="000167D8">
        <w:rPr>
          <w:rFonts w:asciiTheme="minorHAnsi" w:hAnsiTheme="minorHAnsi"/>
          <w:sz w:val="22"/>
          <w:szCs w:val="22"/>
          <w:lang w:eastAsia="pt-BR"/>
        </w:rPr>
        <w:t>9</w:t>
      </w:r>
      <w:r w:rsidR="00436571" w:rsidRPr="000167D8">
        <w:rPr>
          <w:rFonts w:asciiTheme="minorHAnsi" w:hAnsiTheme="minorHAnsi"/>
          <w:sz w:val="22"/>
          <w:szCs w:val="22"/>
          <w:lang w:eastAsia="pt-BR"/>
        </w:rPr>
        <w:t>h</w:t>
      </w:r>
      <w:r w:rsidR="005F3229" w:rsidRPr="000167D8">
        <w:rPr>
          <w:rFonts w:asciiTheme="minorHAnsi" w:hAnsiTheme="minorHAnsi"/>
          <w:sz w:val="22"/>
          <w:szCs w:val="22"/>
          <w:lang w:eastAsia="pt-BR"/>
        </w:rPr>
        <w:t>0</w:t>
      </w:r>
      <w:r w:rsidRPr="000167D8">
        <w:rPr>
          <w:rFonts w:asciiTheme="minorHAnsi" w:hAnsiTheme="minorHAnsi"/>
          <w:sz w:val="22"/>
          <w:szCs w:val="22"/>
          <w:lang w:eastAsia="pt-BR"/>
        </w:rPr>
        <w:t xml:space="preserve">0 </w:t>
      </w:r>
      <w:r w:rsidR="00087101">
        <w:rPr>
          <w:rFonts w:asciiTheme="minorHAnsi" w:hAnsiTheme="minorHAnsi"/>
          <w:sz w:val="22"/>
          <w:szCs w:val="22"/>
          <w:lang w:eastAsia="pt-BR"/>
        </w:rPr>
        <w:t>e</w:t>
      </w:r>
      <w:r w:rsidR="00436571" w:rsidRPr="000167D8">
        <w:rPr>
          <w:rFonts w:asciiTheme="minorHAnsi" w:hAnsiTheme="minorHAnsi"/>
          <w:sz w:val="22"/>
          <w:szCs w:val="22"/>
          <w:lang w:eastAsia="pt-BR"/>
        </w:rPr>
        <w:t xml:space="preserve"> 23h30</w:t>
      </w:r>
    </w:p>
    <w:p w:rsidR="00603822" w:rsidRPr="00993A2C" w:rsidRDefault="00603822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Traslados regulares aeroporto</w:t>
      </w:r>
      <w:r w:rsidRPr="00993A2C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de </w:t>
      </w:r>
      <w:r w:rsidRPr="00993A2C">
        <w:rPr>
          <w:rFonts w:asciiTheme="minorHAnsi" w:hAnsiTheme="minorHAnsi" w:cs="Tahoma"/>
          <w:sz w:val="22"/>
          <w:szCs w:val="22"/>
        </w:rPr>
        <w:t>Calama/hotel/aeroporto</w:t>
      </w:r>
      <w:r w:rsidRPr="00993A2C">
        <w:rPr>
          <w:rFonts w:asciiTheme="minorHAnsi" w:eastAsia="Times New Roman" w:hAnsiTheme="minorHAnsi"/>
          <w:sz w:val="22"/>
          <w:szCs w:val="22"/>
        </w:rPr>
        <w:t>- oferecidos pelo próprio hotel</w:t>
      </w:r>
    </w:p>
    <w:p w:rsidR="009A2747" w:rsidRDefault="009A2747" w:rsidP="00BB3EF6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071D" w:rsidRDefault="00AE071D" w:rsidP="00BB3EF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E071D" w:rsidRDefault="00AE071D" w:rsidP="00BB3EF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76BC9" w:rsidRPr="00993A2C" w:rsidRDefault="001B0BB3" w:rsidP="00BB3EF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93A2C">
        <w:rPr>
          <w:rFonts w:asciiTheme="minorHAnsi" w:hAnsiTheme="minorHAnsi" w:cs="Tahoma"/>
          <w:b/>
          <w:bCs/>
          <w:sz w:val="22"/>
          <w:szCs w:val="22"/>
        </w:rPr>
        <w:t>O programa não inclui:</w:t>
      </w:r>
    </w:p>
    <w:p w:rsidR="00676BC9" w:rsidRPr="000167D8" w:rsidRDefault="009A2747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Passagem aérea</w:t>
      </w:r>
    </w:p>
    <w:p w:rsidR="00676BC9" w:rsidRPr="000167D8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676BC9" w:rsidRPr="000167D8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676BC9" w:rsidRPr="00993A2C" w:rsidRDefault="001B0BB3" w:rsidP="000167D8">
      <w:pPr>
        <w:widowControl/>
        <w:numPr>
          <w:ilvl w:val="0"/>
          <w:numId w:val="2"/>
        </w:numPr>
        <w:tabs>
          <w:tab w:val="clear" w:pos="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0167D8">
        <w:rPr>
          <w:rFonts w:asciiTheme="minorHAnsi" w:hAnsiTheme="minorHAnsi"/>
          <w:sz w:val="22"/>
          <w:szCs w:val="22"/>
          <w:lang w:eastAsia="pt-BR"/>
        </w:rPr>
        <w:t>Qualquer item</w:t>
      </w:r>
      <w:r w:rsidRPr="00993A2C">
        <w:rPr>
          <w:rFonts w:asciiTheme="minorHAnsi" w:hAnsiTheme="minorHAnsi" w:cs="Tahoma"/>
          <w:sz w:val="22"/>
          <w:szCs w:val="22"/>
        </w:rPr>
        <w:t xml:space="preserve"> que não esteja no programa</w:t>
      </w:r>
    </w:p>
    <w:p w:rsidR="00DF0993" w:rsidRPr="00993A2C" w:rsidRDefault="00DF0993" w:rsidP="000167D8">
      <w:pPr>
        <w:jc w:val="both"/>
        <w:rPr>
          <w:rFonts w:asciiTheme="minorHAnsi" w:hAnsiTheme="minorHAnsi" w:cs="Tahoma"/>
          <w:sz w:val="22"/>
          <w:szCs w:val="22"/>
        </w:rPr>
      </w:pPr>
    </w:p>
    <w:p w:rsidR="000167D8" w:rsidRPr="000167D8" w:rsidRDefault="000167D8" w:rsidP="000167D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0167D8" w:rsidRPr="00A702F6" w:rsidTr="00A108AA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0167D8" w:rsidRPr="00A702F6" w:rsidRDefault="000167D8" w:rsidP="00A108AA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0167D8" w:rsidRPr="00A702F6" w:rsidRDefault="0000289C" w:rsidP="0000289C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04</w:t>
            </w:r>
            <w:r w:rsidR="000167D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F4699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  <w:r w:rsidR="00A422E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0167D8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 w:rsidR="006D434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7</w:t>
            </w:r>
          </w:p>
        </w:tc>
      </w:tr>
    </w:tbl>
    <w:p w:rsidR="000167D8" w:rsidRPr="000167D8" w:rsidRDefault="000167D8" w:rsidP="000167D8">
      <w:pPr>
        <w:rPr>
          <w:rFonts w:asciiTheme="minorHAnsi" w:hAnsiTheme="minorHAnsi"/>
          <w:sz w:val="22"/>
          <w:szCs w:val="22"/>
        </w:rPr>
      </w:pPr>
    </w:p>
    <w:sectPr w:rsidR="000167D8" w:rsidRPr="000167D8" w:rsidSect="00993A2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AA" w:rsidRDefault="00A108AA">
      <w:r>
        <w:separator/>
      </w:r>
    </w:p>
  </w:endnote>
  <w:endnote w:type="continuationSeparator" w:id="1">
    <w:p w:rsidR="00A108AA" w:rsidRDefault="00A1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BBJC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AA" w:rsidRPr="00A702F6" w:rsidRDefault="00A55E83" w:rsidP="000167D8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A108AA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E1283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A108AA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A108AA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E1283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A108AA" w:rsidRPr="00A702F6" w:rsidRDefault="00A108AA" w:rsidP="000167D8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AA" w:rsidRDefault="00A108AA">
      <w:r>
        <w:separator/>
      </w:r>
    </w:p>
  </w:footnote>
  <w:footnote w:type="continuationSeparator" w:id="1">
    <w:p w:rsidR="00A108AA" w:rsidRDefault="00A1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A108AA" w:rsidRPr="00A702F6" w:rsidTr="00993A2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A108AA" w:rsidRPr="00A702F6" w:rsidRDefault="00A108AA" w:rsidP="00993A2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A108AA" w:rsidRPr="00A702F6" w:rsidRDefault="00A108AA" w:rsidP="000167D8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A108AA" w:rsidRPr="00A702F6" w:rsidRDefault="00A108AA" w:rsidP="00993A2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53598"/>
    <w:rsid w:val="0000289C"/>
    <w:rsid w:val="000167D8"/>
    <w:rsid w:val="00035F97"/>
    <w:rsid w:val="000618D9"/>
    <w:rsid w:val="00075D3D"/>
    <w:rsid w:val="0008282E"/>
    <w:rsid w:val="00087101"/>
    <w:rsid w:val="0009564E"/>
    <w:rsid w:val="000A56A3"/>
    <w:rsid w:val="000B4B93"/>
    <w:rsid w:val="000E20AB"/>
    <w:rsid w:val="000F1DFE"/>
    <w:rsid w:val="000F249E"/>
    <w:rsid w:val="00105300"/>
    <w:rsid w:val="0010607B"/>
    <w:rsid w:val="00121B2B"/>
    <w:rsid w:val="00126433"/>
    <w:rsid w:val="00126B61"/>
    <w:rsid w:val="00126F91"/>
    <w:rsid w:val="0013299B"/>
    <w:rsid w:val="00133F7C"/>
    <w:rsid w:val="00142283"/>
    <w:rsid w:val="001446A0"/>
    <w:rsid w:val="00151D39"/>
    <w:rsid w:val="001737D4"/>
    <w:rsid w:val="00197C52"/>
    <w:rsid w:val="001A1C48"/>
    <w:rsid w:val="001A20BE"/>
    <w:rsid w:val="001A411A"/>
    <w:rsid w:val="001B0BB3"/>
    <w:rsid w:val="001B28E2"/>
    <w:rsid w:val="001C1120"/>
    <w:rsid w:val="001C56DA"/>
    <w:rsid w:val="002032D8"/>
    <w:rsid w:val="00203C4A"/>
    <w:rsid w:val="0020418C"/>
    <w:rsid w:val="002344DB"/>
    <w:rsid w:val="00244C52"/>
    <w:rsid w:val="00257957"/>
    <w:rsid w:val="00264854"/>
    <w:rsid w:val="002A5F0F"/>
    <w:rsid w:val="002C1897"/>
    <w:rsid w:val="002C1E20"/>
    <w:rsid w:val="002F1500"/>
    <w:rsid w:val="00331021"/>
    <w:rsid w:val="00353598"/>
    <w:rsid w:val="003763BA"/>
    <w:rsid w:val="003918C1"/>
    <w:rsid w:val="003B53E6"/>
    <w:rsid w:val="003D2A57"/>
    <w:rsid w:val="003D5818"/>
    <w:rsid w:val="003F1C01"/>
    <w:rsid w:val="00400329"/>
    <w:rsid w:val="0042088A"/>
    <w:rsid w:val="00436571"/>
    <w:rsid w:val="00456CB9"/>
    <w:rsid w:val="00456F42"/>
    <w:rsid w:val="004674C1"/>
    <w:rsid w:val="00497983"/>
    <w:rsid w:val="004C2CF9"/>
    <w:rsid w:val="004E222A"/>
    <w:rsid w:val="004F6826"/>
    <w:rsid w:val="00504739"/>
    <w:rsid w:val="005113A7"/>
    <w:rsid w:val="00516771"/>
    <w:rsid w:val="005223F9"/>
    <w:rsid w:val="00523762"/>
    <w:rsid w:val="00571EE5"/>
    <w:rsid w:val="005849ED"/>
    <w:rsid w:val="005A4375"/>
    <w:rsid w:val="005B47CF"/>
    <w:rsid w:val="005C2185"/>
    <w:rsid w:val="005F3229"/>
    <w:rsid w:val="00603822"/>
    <w:rsid w:val="00607B76"/>
    <w:rsid w:val="006147CE"/>
    <w:rsid w:val="00616135"/>
    <w:rsid w:val="00676BC9"/>
    <w:rsid w:val="0067752D"/>
    <w:rsid w:val="006852FF"/>
    <w:rsid w:val="006B0E47"/>
    <w:rsid w:val="006B1464"/>
    <w:rsid w:val="006D434D"/>
    <w:rsid w:val="006E2E5E"/>
    <w:rsid w:val="006E3A14"/>
    <w:rsid w:val="006F75C6"/>
    <w:rsid w:val="00714698"/>
    <w:rsid w:val="00725FF9"/>
    <w:rsid w:val="007376C7"/>
    <w:rsid w:val="00737FB2"/>
    <w:rsid w:val="00743593"/>
    <w:rsid w:val="00750B47"/>
    <w:rsid w:val="0077168E"/>
    <w:rsid w:val="0079204C"/>
    <w:rsid w:val="007A371C"/>
    <w:rsid w:val="007A7486"/>
    <w:rsid w:val="007B49D4"/>
    <w:rsid w:val="007D6E13"/>
    <w:rsid w:val="007E76C3"/>
    <w:rsid w:val="007E7FE6"/>
    <w:rsid w:val="008068AF"/>
    <w:rsid w:val="00816D73"/>
    <w:rsid w:val="00842D92"/>
    <w:rsid w:val="0085418F"/>
    <w:rsid w:val="0086022D"/>
    <w:rsid w:val="008654CF"/>
    <w:rsid w:val="008720FF"/>
    <w:rsid w:val="00873877"/>
    <w:rsid w:val="0088086B"/>
    <w:rsid w:val="008856A3"/>
    <w:rsid w:val="00885952"/>
    <w:rsid w:val="008865DA"/>
    <w:rsid w:val="00897DEA"/>
    <w:rsid w:val="008A7E0E"/>
    <w:rsid w:val="008C34A4"/>
    <w:rsid w:val="008D093A"/>
    <w:rsid w:val="008E02F6"/>
    <w:rsid w:val="00907804"/>
    <w:rsid w:val="0093049B"/>
    <w:rsid w:val="009456E4"/>
    <w:rsid w:val="0095340D"/>
    <w:rsid w:val="009665BC"/>
    <w:rsid w:val="00993A2C"/>
    <w:rsid w:val="009A2747"/>
    <w:rsid w:val="009A5B48"/>
    <w:rsid w:val="009C6D73"/>
    <w:rsid w:val="00A00607"/>
    <w:rsid w:val="00A108AA"/>
    <w:rsid w:val="00A15231"/>
    <w:rsid w:val="00A15A74"/>
    <w:rsid w:val="00A422E0"/>
    <w:rsid w:val="00A42ACE"/>
    <w:rsid w:val="00A4590C"/>
    <w:rsid w:val="00A552E9"/>
    <w:rsid w:val="00A55E83"/>
    <w:rsid w:val="00A6421D"/>
    <w:rsid w:val="00A65B73"/>
    <w:rsid w:val="00A77AC2"/>
    <w:rsid w:val="00A81559"/>
    <w:rsid w:val="00AA0350"/>
    <w:rsid w:val="00AB3BFD"/>
    <w:rsid w:val="00AB71A5"/>
    <w:rsid w:val="00AC0E51"/>
    <w:rsid w:val="00AD2EB8"/>
    <w:rsid w:val="00AD6DDF"/>
    <w:rsid w:val="00AD7FC1"/>
    <w:rsid w:val="00AE071D"/>
    <w:rsid w:val="00AE1EC5"/>
    <w:rsid w:val="00B5122B"/>
    <w:rsid w:val="00B54162"/>
    <w:rsid w:val="00BA447D"/>
    <w:rsid w:val="00BB3EF6"/>
    <w:rsid w:val="00BD4685"/>
    <w:rsid w:val="00BD51F8"/>
    <w:rsid w:val="00C13B18"/>
    <w:rsid w:val="00C218A5"/>
    <w:rsid w:val="00C655B4"/>
    <w:rsid w:val="00C81611"/>
    <w:rsid w:val="00C97540"/>
    <w:rsid w:val="00C97D85"/>
    <w:rsid w:val="00CB249A"/>
    <w:rsid w:val="00CD1F1A"/>
    <w:rsid w:val="00CD2537"/>
    <w:rsid w:val="00CE1283"/>
    <w:rsid w:val="00CE3729"/>
    <w:rsid w:val="00CE483E"/>
    <w:rsid w:val="00CF0127"/>
    <w:rsid w:val="00D11F9A"/>
    <w:rsid w:val="00D215E0"/>
    <w:rsid w:val="00D61E37"/>
    <w:rsid w:val="00D872B8"/>
    <w:rsid w:val="00D958A3"/>
    <w:rsid w:val="00DA31C8"/>
    <w:rsid w:val="00DA4497"/>
    <w:rsid w:val="00DB0204"/>
    <w:rsid w:val="00DC2360"/>
    <w:rsid w:val="00DF0993"/>
    <w:rsid w:val="00E23949"/>
    <w:rsid w:val="00E57326"/>
    <w:rsid w:val="00E6130E"/>
    <w:rsid w:val="00E72B93"/>
    <w:rsid w:val="00E72DE9"/>
    <w:rsid w:val="00E748C8"/>
    <w:rsid w:val="00EB0D6C"/>
    <w:rsid w:val="00EB1870"/>
    <w:rsid w:val="00ED0A7B"/>
    <w:rsid w:val="00F017A4"/>
    <w:rsid w:val="00F03AF5"/>
    <w:rsid w:val="00F10E7D"/>
    <w:rsid w:val="00F31FDD"/>
    <w:rsid w:val="00F4300D"/>
    <w:rsid w:val="00F46998"/>
    <w:rsid w:val="00F8781B"/>
    <w:rsid w:val="00FA280F"/>
    <w:rsid w:val="00FA6FE8"/>
    <w:rsid w:val="00FB0A17"/>
    <w:rsid w:val="00FD628F"/>
    <w:rsid w:val="00FE2A74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A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1446A0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1446A0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1446A0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1446A0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1446A0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1446A0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1446A0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1446A0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1446A0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446A0"/>
    <w:rPr>
      <w:rFonts w:ascii="Symbol" w:hAnsi="Symbol"/>
    </w:rPr>
  </w:style>
  <w:style w:type="character" w:customStyle="1" w:styleId="Absatz-Standardschriftart">
    <w:name w:val="Absatz-Standardschriftart"/>
    <w:rsid w:val="001446A0"/>
  </w:style>
  <w:style w:type="character" w:customStyle="1" w:styleId="WW-Absatz-Standardschriftart">
    <w:name w:val="WW-Absatz-Standardschriftart"/>
    <w:rsid w:val="001446A0"/>
  </w:style>
  <w:style w:type="character" w:customStyle="1" w:styleId="WW-Absatz-Standardschriftart1">
    <w:name w:val="WW-Absatz-Standardschriftart1"/>
    <w:rsid w:val="001446A0"/>
  </w:style>
  <w:style w:type="character" w:customStyle="1" w:styleId="WW8Num3z0">
    <w:name w:val="WW8Num3z0"/>
    <w:rsid w:val="001446A0"/>
    <w:rPr>
      <w:rFonts w:ascii="Symbol" w:hAnsi="Symbol"/>
    </w:rPr>
  </w:style>
  <w:style w:type="character" w:customStyle="1" w:styleId="WW-Absatz-Standardschriftart11">
    <w:name w:val="WW-Absatz-Standardschriftart11"/>
    <w:rsid w:val="001446A0"/>
  </w:style>
  <w:style w:type="character" w:customStyle="1" w:styleId="WW-Absatz-Standardschriftart111">
    <w:name w:val="WW-Absatz-Standardschriftart111"/>
    <w:rsid w:val="001446A0"/>
  </w:style>
  <w:style w:type="character" w:customStyle="1" w:styleId="WW-Absatz-Standardschriftart1111">
    <w:name w:val="WW-Absatz-Standardschriftart1111"/>
    <w:rsid w:val="001446A0"/>
  </w:style>
  <w:style w:type="character" w:customStyle="1" w:styleId="WW-Absatz-Standardschriftart11111">
    <w:name w:val="WW-Absatz-Standardschriftart11111"/>
    <w:rsid w:val="001446A0"/>
  </w:style>
  <w:style w:type="character" w:customStyle="1" w:styleId="WW-Absatz-Standardschriftart111111">
    <w:name w:val="WW-Absatz-Standardschriftart111111"/>
    <w:rsid w:val="001446A0"/>
  </w:style>
  <w:style w:type="character" w:customStyle="1" w:styleId="WW8Num4z0">
    <w:name w:val="WW8Num4z0"/>
    <w:rsid w:val="001446A0"/>
    <w:rPr>
      <w:rFonts w:ascii="Symbol" w:hAnsi="Symbol"/>
    </w:rPr>
  </w:style>
  <w:style w:type="character" w:customStyle="1" w:styleId="WW8Num5z0">
    <w:name w:val="WW8Num5z0"/>
    <w:rsid w:val="001446A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1446A0"/>
    <w:rPr>
      <w:rFonts w:ascii="Courier New" w:hAnsi="Courier New" w:cs="Courier New"/>
    </w:rPr>
  </w:style>
  <w:style w:type="character" w:customStyle="1" w:styleId="WW8Num5z2">
    <w:name w:val="WW8Num5z2"/>
    <w:rsid w:val="001446A0"/>
    <w:rPr>
      <w:rFonts w:ascii="Wingdings" w:hAnsi="Wingdings"/>
    </w:rPr>
  </w:style>
  <w:style w:type="character" w:customStyle="1" w:styleId="WW8Num6z0">
    <w:name w:val="WW8Num6z0"/>
    <w:rsid w:val="001446A0"/>
    <w:rPr>
      <w:rFonts w:ascii="Symbol" w:hAnsi="Symbol"/>
    </w:rPr>
  </w:style>
  <w:style w:type="character" w:customStyle="1" w:styleId="WW8Num6z1">
    <w:name w:val="WW8Num6z1"/>
    <w:rsid w:val="001446A0"/>
    <w:rPr>
      <w:rFonts w:ascii="Courier New" w:hAnsi="Courier New" w:cs="Courier New"/>
    </w:rPr>
  </w:style>
  <w:style w:type="character" w:customStyle="1" w:styleId="WW8Num6z2">
    <w:name w:val="WW8Num6z2"/>
    <w:rsid w:val="001446A0"/>
    <w:rPr>
      <w:rFonts w:ascii="Wingdings" w:hAnsi="Wingdings"/>
    </w:rPr>
  </w:style>
  <w:style w:type="character" w:customStyle="1" w:styleId="Fontepargpadro2">
    <w:name w:val="Fonte parág. padrão2"/>
    <w:rsid w:val="001446A0"/>
  </w:style>
  <w:style w:type="character" w:customStyle="1" w:styleId="WW-Absatz-Standardschriftart1111111">
    <w:name w:val="WW-Absatz-Standardschriftart1111111"/>
    <w:rsid w:val="001446A0"/>
  </w:style>
  <w:style w:type="character" w:customStyle="1" w:styleId="WW-Absatz-Standardschriftart11111111">
    <w:name w:val="WW-Absatz-Standardschriftart11111111"/>
    <w:rsid w:val="001446A0"/>
  </w:style>
  <w:style w:type="character" w:customStyle="1" w:styleId="WW8Num1z0">
    <w:name w:val="WW8Num1z0"/>
    <w:rsid w:val="001446A0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1446A0"/>
  </w:style>
  <w:style w:type="character" w:customStyle="1" w:styleId="WW-Absatz-Standardschriftart1111111111">
    <w:name w:val="WW-Absatz-Standardschriftart1111111111"/>
    <w:rsid w:val="001446A0"/>
  </w:style>
  <w:style w:type="character" w:customStyle="1" w:styleId="WW-Absatz-Standardschriftart11111111111">
    <w:name w:val="WW-Absatz-Standardschriftart11111111111"/>
    <w:rsid w:val="001446A0"/>
  </w:style>
  <w:style w:type="character" w:customStyle="1" w:styleId="WW-Absatz-Standardschriftart111111111111">
    <w:name w:val="WW-Absatz-Standardschriftart111111111111"/>
    <w:rsid w:val="001446A0"/>
  </w:style>
  <w:style w:type="character" w:customStyle="1" w:styleId="WW-Absatz-Standardschriftart1111111111111">
    <w:name w:val="WW-Absatz-Standardschriftart1111111111111"/>
    <w:rsid w:val="001446A0"/>
  </w:style>
  <w:style w:type="character" w:customStyle="1" w:styleId="WW-Absatz-Standardschriftart11111111111111">
    <w:name w:val="WW-Absatz-Standardschriftart11111111111111"/>
    <w:rsid w:val="001446A0"/>
  </w:style>
  <w:style w:type="character" w:customStyle="1" w:styleId="WW-Absatz-Standardschriftart111111111111111">
    <w:name w:val="WW-Absatz-Standardschriftart111111111111111"/>
    <w:rsid w:val="001446A0"/>
  </w:style>
  <w:style w:type="character" w:customStyle="1" w:styleId="WW-Absatz-Standardschriftart1111111111111111">
    <w:name w:val="WW-Absatz-Standardschriftart1111111111111111"/>
    <w:rsid w:val="001446A0"/>
  </w:style>
  <w:style w:type="character" w:customStyle="1" w:styleId="WW-Absatz-Standardschriftart11111111111111111">
    <w:name w:val="WW-Absatz-Standardschriftart11111111111111111"/>
    <w:rsid w:val="001446A0"/>
  </w:style>
  <w:style w:type="character" w:customStyle="1" w:styleId="WW-Absatz-Standardschriftart111111111111111111">
    <w:name w:val="WW-Absatz-Standardschriftart111111111111111111"/>
    <w:rsid w:val="001446A0"/>
  </w:style>
  <w:style w:type="character" w:customStyle="1" w:styleId="WW8Num2z1">
    <w:name w:val="WW8Num2z1"/>
    <w:rsid w:val="001446A0"/>
    <w:rPr>
      <w:rFonts w:ascii="Courier New" w:hAnsi="Courier New" w:cs="Courier New"/>
    </w:rPr>
  </w:style>
  <w:style w:type="character" w:customStyle="1" w:styleId="WW8Num2z2">
    <w:name w:val="WW8Num2z2"/>
    <w:rsid w:val="001446A0"/>
    <w:rPr>
      <w:rFonts w:ascii="Wingdings" w:hAnsi="Wingdings"/>
    </w:rPr>
  </w:style>
  <w:style w:type="character" w:customStyle="1" w:styleId="WW8Num3z1">
    <w:name w:val="WW8Num3z1"/>
    <w:rsid w:val="001446A0"/>
    <w:rPr>
      <w:rFonts w:ascii="Courier New" w:hAnsi="Courier New" w:cs="Courier New"/>
    </w:rPr>
  </w:style>
  <w:style w:type="character" w:customStyle="1" w:styleId="WW8Num3z2">
    <w:name w:val="WW8Num3z2"/>
    <w:rsid w:val="001446A0"/>
    <w:rPr>
      <w:rFonts w:ascii="Wingdings" w:hAnsi="Wingdings"/>
    </w:rPr>
  </w:style>
  <w:style w:type="character" w:customStyle="1" w:styleId="WW8Num4z1">
    <w:name w:val="WW8Num4z1"/>
    <w:rsid w:val="001446A0"/>
    <w:rPr>
      <w:rFonts w:ascii="Courier New" w:hAnsi="Courier New" w:cs="Courier New"/>
    </w:rPr>
  </w:style>
  <w:style w:type="character" w:customStyle="1" w:styleId="WW8Num4z2">
    <w:name w:val="WW8Num4z2"/>
    <w:rsid w:val="001446A0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1446A0"/>
  </w:style>
  <w:style w:type="character" w:customStyle="1" w:styleId="WW-Absatz-Standardschriftart11111111111111111111">
    <w:name w:val="WW-Absatz-Standardschriftart11111111111111111111"/>
    <w:rsid w:val="001446A0"/>
  </w:style>
  <w:style w:type="character" w:customStyle="1" w:styleId="WW-Absatz-Standardschriftart111111111111111111111">
    <w:name w:val="WW-Absatz-Standardschriftart111111111111111111111"/>
    <w:rsid w:val="001446A0"/>
  </w:style>
  <w:style w:type="character" w:customStyle="1" w:styleId="WW-Absatz-Standardschriftart1111111111111111111111">
    <w:name w:val="WW-Absatz-Standardschriftart1111111111111111111111"/>
    <w:rsid w:val="001446A0"/>
  </w:style>
  <w:style w:type="character" w:customStyle="1" w:styleId="WW-Absatz-Standardschriftart11111111111111111111111">
    <w:name w:val="WW-Absatz-Standardschriftart11111111111111111111111"/>
    <w:rsid w:val="001446A0"/>
  </w:style>
  <w:style w:type="character" w:customStyle="1" w:styleId="WW8Num1z1">
    <w:name w:val="WW8Num1z1"/>
    <w:rsid w:val="001446A0"/>
    <w:rPr>
      <w:rFonts w:ascii="Wingdings 2" w:hAnsi="Wingdings 2" w:cs="Courier New"/>
    </w:rPr>
  </w:style>
  <w:style w:type="character" w:customStyle="1" w:styleId="WW8Num1z2">
    <w:name w:val="WW8Num1z2"/>
    <w:rsid w:val="001446A0"/>
    <w:rPr>
      <w:rFonts w:ascii="StarSymbol" w:hAnsi="StarSymbol"/>
    </w:rPr>
  </w:style>
  <w:style w:type="character" w:customStyle="1" w:styleId="WW-Absatz-Standardschriftart111111111111111111111111">
    <w:name w:val="WW-Absatz-Standardschriftart111111111111111111111111"/>
    <w:rsid w:val="001446A0"/>
  </w:style>
  <w:style w:type="character" w:customStyle="1" w:styleId="WW-Absatz-Standardschriftart1111111111111111111111111">
    <w:name w:val="WW-Absatz-Standardschriftart1111111111111111111111111"/>
    <w:rsid w:val="001446A0"/>
  </w:style>
  <w:style w:type="character" w:customStyle="1" w:styleId="WW-Absatz-Standardschriftart11111111111111111111111111">
    <w:name w:val="WW-Absatz-Standardschriftart11111111111111111111111111"/>
    <w:rsid w:val="001446A0"/>
  </w:style>
  <w:style w:type="character" w:customStyle="1" w:styleId="Smbolosdenumerao">
    <w:name w:val="Símbolos de numeração"/>
    <w:rsid w:val="001446A0"/>
  </w:style>
  <w:style w:type="character" w:customStyle="1" w:styleId="Marcadores">
    <w:name w:val="Marcadores"/>
    <w:rsid w:val="001446A0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1446A0"/>
  </w:style>
  <w:style w:type="character" w:customStyle="1" w:styleId="CaracteresdeNotadeFim">
    <w:name w:val="Caracteres de Nota de Fim"/>
    <w:rsid w:val="001446A0"/>
  </w:style>
  <w:style w:type="character" w:styleId="Hyperlink">
    <w:name w:val="Hyperlink"/>
    <w:rsid w:val="001446A0"/>
    <w:rPr>
      <w:color w:val="000080"/>
      <w:u w:val="single"/>
    </w:rPr>
  </w:style>
  <w:style w:type="character" w:styleId="FollowedHyperlink">
    <w:name w:val="FollowedHyperlink"/>
    <w:rsid w:val="001446A0"/>
    <w:rPr>
      <w:color w:val="800000"/>
      <w:u w:val="single"/>
    </w:rPr>
  </w:style>
  <w:style w:type="character" w:customStyle="1" w:styleId="Fontepargpadro1">
    <w:name w:val="Fonte parág. padrão1"/>
    <w:rsid w:val="001446A0"/>
  </w:style>
  <w:style w:type="character" w:styleId="Emphasis">
    <w:name w:val="Emphasis"/>
    <w:basedOn w:val="Fontepargpadro1"/>
    <w:qFormat/>
    <w:rsid w:val="001446A0"/>
    <w:rPr>
      <w:i/>
      <w:iCs/>
    </w:rPr>
  </w:style>
  <w:style w:type="character" w:styleId="Strong">
    <w:name w:val="Strong"/>
    <w:basedOn w:val="Fontepargpadro1"/>
    <w:qFormat/>
    <w:rsid w:val="001446A0"/>
    <w:rPr>
      <w:b/>
      <w:bCs/>
    </w:rPr>
  </w:style>
  <w:style w:type="character" w:customStyle="1" w:styleId="Marcas">
    <w:name w:val="Marcas"/>
    <w:rsid w:val="001446A0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1446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446A0"/>
    <w:pPr>
      <w:spacing w:after="120"/>
    </w:pPr>
  </w:style>
  <w:style w:type="paragraph" w:styleId="List">
    <w:name w:val="List"/>
    <w:basedOn w:val="BodyText"/>
    <w:rsid w:val="001446A0"/>
    <w:rPr>
      <w:rFonts w:cs="Tahoma"/>
    </w:rPr>
  </w:style>
  <w:style w:type="paragraph" w:customStyle="1" w:styleId="Legenda2">
    <w:name w:val="Legenda2"/>
    <w:basedOn w:val="Normal"/>
    <w:rsid w:val="001446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446A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1446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1446A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1446A0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1446A0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1446A0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1446A0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1446A0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1446A0"/>
    <w:pPr>
      <w:ind w:left="283"/>
    </w:pPr>
  </w:style>
  <w:style w:type="paragraph" w:customStyle="1" w:styleId="Saudaesfinais">
    <w:name w:val="Saudações finais"/>
    <w:basedOn w:val="Normal"/>
    <w:rsid w:val="001446A0"/>
    <w:pPr>
      <w:suppressLineNumbers/>
    </w:pPr>
  </w:style>
  <w:style w:type="paragraph" w:customStyle="1" w:styleId="Contedodatabela">
    <w:name w:val="Conteúdo da tabela"/>
    <w:basedOn w:val="Normal"/>
    <w:rsid w:val="001446A0"/>
    <w:pPr>
      <w:suppressLineNumbers/>
    </w:pPr>
  </w:style>
  <w:style w:type="paragraph" w:customStyle="1" w:styleId="Ttulodatabela">
    <w:name w:val="Título da tabela"/>
    <w:basedOn w:val="Contedodatabela"/>
    <w:rsid w:val="001446A0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1446A0"/>
    <w:pPr>
      <w:ind w:left="567"/>
    </w:pPr>
  </w:style>
  <w:style w:type="paragraph" w:customStyle="1" w:styleId="titulo">
    <w:name w:val="titulo"/>
    <w:basedOn w:val="Normal"/>
    <w:rsid w:val="001446A0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1446A0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1446A0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1446A0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1446A0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1446A0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1446A0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1446A0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1446A0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1446A0"/>
    <w:pPr>
      <w:tabs>
        <w:tab w:val="left" w:pos="4395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Default">
    <w:name w:val="Default"/>
    <w:rsid w:val="001446A0"/>
    <w:pPr>
      <w:suppressAutoHyphens/>
      <w:autoSpaceDE w:val="0"/>
    </w:pPr>
    <w:rPr>
      <w:rFonts w:ascii="BIBBJC+TimesNewRoman" w:eastAsia="Arial" w:hAnsi="BIBBJC+TimesNewRoman" w:cs="BIBBJC+TimesNewRoman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1446A0"/>
    <w:pPr>
      <w:suppressLineNumbers/>
    </w:pPr>
  </w:style>
  <w:style w:type="paragraph" w:customStyle="1" w:styleId="Ttulodetabela">
    <w:name w:val="Título de tabela"/>
    <w:basedOn w:val="Contedodetabela"/>
    <w:rsid w:val="001446A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93A2C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93A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tabs>
        <w:tab w:val="left" w:pos="4395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Default">
    <w:name w:val="Default"/>
    <w:pPr>
      <w:suppressAutoHyphens/>
      <w:autoSpaceDE w:val="0"/>
    </w:pPr>
    <w:rPr>
      <w:rFonts w:ascii="BIBBJC+TimesNewRoman" w:eastAsia="Arial" w:hAnsi="BIBBJC+TimesNewRoman" w:cs="BIBBJC+TimesNewRoman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EF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993A2C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993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1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6</cp:revision>
  <cp:lastPrinted>2012-03-13T14:57:00Z</cp:lastPrinted>
  <dcterms:created xsi:type="dcterms:W3CDTF">2018-01-19T16:49:00Z</dcterms:created>
  <dcterms:modified xsi:type="dcterms:W3CDTF">2018-01-19T16:50:00Z</dcterms:modified>
</cp:coreProperties>
</file>