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F1" w:rsidRPr="00CA46E5" w:rsidRDefault="00B84FF7" w:rsidP="00E70FF1">
      <w:pPr>
        <w:pStyle w:val="titulo"/>
        <w:rPr>
          <w:rFonts w:asciiTheme="minorHAnsi" w:hAnsiTheme="minorHAnsi" w:cs="Tahoma"/>
          <w:sz w:val="26"/>
          <w:szCs w:val="26"/>
          <w:lang w:val="en-US"/>
        </w:rPr>
      </w:pPr>
      <w:proofErr w:type="spellStart"/>
      <w:r w:rsidRPr="00CA46E5">
        <w:rPr>
          <w:rFonts w:asciiTheme="minorHAnsi" w:hAnsiTheme="minorHAnsi" w:cs="Tahoma"/>
          <w:sz w:val="26"/>
          <w:szCs w:val="26"/>
          <w:lang w:val="en-US"/>
        </w:rPr>
        <w:t>Inglaterra</w:t>
      </w:r>
      <w:proofErr w:type="spellEnd"/>
      <w:r w:rsidRPr="00CA46E5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CA46E5" w:rsidRPr="00CA46E5" w:rsidRDefault="004F5E3B" w:rsidP="00CA46E5">
      <w:pPr>
        <w:pStyle w:val="titulo"/>
        <w:rPr>
          <w:rFonts w:asciiTheme="minorHAnsi" w:hAnsiTheme="minorHAnsi" w:cs="Tahoma"/>
          <w:sz w:val="26"/>
          <w:szCs w:val="26"/>
          <w:lang w:val="en-US"/>
        </w:rPr>
      </w:pPr>
      <w:proofErr w:type="spellStart"/>
      <w:r w:rsidRPr="004F5E3B">
        <w:rPr>
          <w:rFonts w:asciiTheme="minorHAnsi" w:hAnsiTheme="minorHAnsi" w:cs="Tahoma"/>
          <w:sz w:val="26"/>
          <w:szCs w:val="26"/>
          <w:lang w:val="en-US"/>
        </w:rPr>
        <w:t>Londres</w:t>
      </w:r>
      <w:proofErr w:type="spellEnd"/>
      <w:r w:rsidRPr="004F5E3B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>
        <w:rPr>
          <w:rFonts w:asciiTheme="minorHAnsi" w:hAnsiTheme="minorHAnsi" w:cs="Tahoma"/>
          <w:sz w:val="26"/>
          <w:szCs w:val="26"/>
          <w:lang w:val="en-US"/>
        </w:rPr>
        <w:t>-</w:t>
      </w:r>
      <w:r w:rsidR="00CA46E5">
        <w:rPr>
          <w:rFonts w:asciiTheme="minorHAnsi" w:hAnsiTheme="minorHAnsi" w:cs="Tahoma"/>
          <w:sz w:val="26"/>
          <w:szCs w:val="26"/>
          <w:lang w:val="en-US"/>
        </w:rPr>
        <w:t xml:space="preserve"> </w:t>
      </w:r>
      <w:r w:rsidR="00CA46E5" w:rsidRPr="00CA46E5">
        <w:rPr>
          <w:rFonts w:asciiTheme="minorHAnsi" w:hAnsiTheme="minorHAnsi" w:cs="Tahoma"/>
          <w:sz w:val="26"/>
          <w:szCs w:val="26"/>
          <w:lang w:val="en-US"/>
        </w:rPr>
        <w:t>Oxford - Stratford-Upon-Avon - Chester - Liverpool</w:t>
      </w:r>
    </w:p>
    <w:p w:rsidR="00CA46E5" w:rsidRPr="00E06160" w:rsidRDefault="00CA46E5" w:rsidP="00CA46E5">
      <w:pPr>
        <w:pStyle w:val="titulo"/>
        <w:rPr>
          <w:rFonts w:asciiTheme="minorHAnsi" w:hAnsiTheme="minorHAnsi" w:cs="Tahoma"/>
          <w:sz w:val="26"/>
          <w:szCs w:val="26"/>
        </w:rPr>
      </w:pPr>
      <w:r w:rsidRPr="00E06160">
        <w:rPr>
          <w:rFonts w:asciiTheme="minorHAnsi" w:hAnsiTheme="minorHAnsi" w:cs="Tahoma"/>
          <w:sz w:val="26"/>
          <w:szCs w:val="26"/>
        </w:rPr>
        <w:t>5 dias</w:t>
      </w:r>
    </w:p>
    <w:p w:rsidR="00CA46E5" w:rsidRDefault="00CA46E5" w:rsidP="00CA46E5">
      <w:pPr>
        <w:pStyle w:val="titulo"/>
        <w:rPr>
          <w:rFonts w:asciiTheme="minorHAnsi" w:hAnsiTheme="minorHAnsi" w:cs="Tahoma"/>
          <w:sz w:val="26"/>
          <w:szCs w:val="26"/>
        </w:rPr>
      </w:pPr>
    </w:p>
    <w:p w:rsidR="00716D69" w:rsidRDefault="00716D69" w:rsidP="00CA46E5">
      <w:pPr>
        <w:pStyle w:val="titulo"/>
        <w:rPr>
          <w:rFonts w:asciiTheme="minorHAnsi" w:hAnsiTheme="minorHAnsi" w:cs="Tahoma"/>
          <w:sz w:val="26"/>
          <w:szCs w:val="26"/>
        </w:rPr>
      </w:pPr>
      <w:r w:rsidRPr="00716D69"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5139267" cy="3868266"/>
            <wp:effectExtent l="0" t="0" r="4445" b="0"/>
            <wp:docPr id="2" name="Imagem 2" descr="https://trondeiliv.files.wordpress.com/2015/09/lond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ondeiliv.files.wordpress.com/2015/09/lond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098" cy="386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69" w:rsidRDefault="00716D69" w:rsidP="00CA46E5">
      <w:pPr>
        <w:pStyle w:val="titulo"/>
        <w:rPr>
          <w:rFonts w:asciiTheme="minorHAnsi" w:hAnsiTheme="minorHAnsi" w:cs="Tahoma"/>
          <w:sz w:val="26"/>
          <w:szCs w:val="26"/>
        </w:rPr>
      </w:pPr>
    </w:p>
    <w:p w:rsidR="00716D69" w:rsidRDefault="00716D69" w:rsidP="00CA46E5">
      <w:pPr>
        <w:pStyle w:val="titulo"/>
        <w:rPr>
          <w:rFonts w:asciiTheme="minorHAnsi" w:hAnsiTheme="minorHAnsi" w:cs="Tahoma"/>
          <w:sz w:val="26"/>
          <w:szCs w:val="26"/>
        </w:rPr>
      </w:pPr>
    </w:p>
    <w:p w:rsidR="00716D69" w:rsidRPr="00E06160" w:rsidRDefault="00716D69" w:rsidP="00CA46E5">
      <w:pPr>
        <w:pStyle w:val="titulo"/>
        <w:rPr>
          <w:rFonts w:asciiTheme="minorHAnsi" w:hAnsiTheme="minorHAnsi" w:cs="Tahoma"/>
          <w:sz w:val="26"/>
          <w:szCs w:val="26"/>
        </w:rPr>
      </w:pPr>
    </w:p>
    <w:p w:rsidR="00B84FF7" w:rsidRPr="00716D69" w:rsidRDefault="00B84FF7" w:rsidP="00B84FF7">
      <w:pPr>
        <w:pStyle w:val="BodyText"/>
        <w:rPr>
          <w:rFonts w:asciiTheme="minorHAnsi" w:hAnsiTheme="minorHAnsi" w:cs="Tahoma"/>
          <w:b/>
          <w:bCs/>
          <w:sz w:val="22"/>
          <w:szCs w:val="22"/>
        </w:rPr>
      </w:pPr>
      <w:r w:rsidRPr="00E5769D">
        <w:rPr>
          <w:rFonts w:asciiTheme="minorHAnsi" w:hAnsiTheme="minorHAnsi" w:cs="Tahoma"/>
          <w:b/>
          <w:bCs/>
          <w:sz w:val="22"/>
          <w:szCs w:val="22"/>
        </w:rPr>
        <w:t xml:space="preserve">1º dia </w:t>
      </w:r>
      <w:r w:rsidR="00E5769D">
        <w:rPr>
          <w:rFonts w:asciiTheme="minorHAnsi" w:hAnsiTheme="minorHAnsi" w:cs="Tahoma"/>
          <w:b/>
          <w:bCs/>
          <w:sz w:val="22"/>
          <w:szCs w:val="22"/>
        </w:rPr>
        <w:t>-</w:t>
      </w:r>
      <w:r w:rsidRPr="00E5769D">
        <w:rPr>
          <w:rFonts w:asciiTheme="minorHAnsi" w:hAnsiTheme="minorHAnsi" w:cs="Tahoma"/>
          <w:b/>
          <w:bCs/>
          <w:sz w:val="22"/>
          <w:szCs w:val="22"/>
        </w:rPr>
        <w:t xml:space="preserve"> Londres</w:t>
      </w:r>
      <w:r w:rsidR="00E5769D" w:rsidRPr="00E5769D">
        <w:rPr>
          <w:rFonts w:asciiTheme="minorHAnsi" w:hAnsiTheme="minorHAnsi" w:cs="Tahoma"/>
          <w:b/>
          <w:bCs/>
          <w:sz w:val="22"/>
          <w:szCs w:val="22"/>
        </w:rPr>
        <w:br/>
      </w:r>
      <w:r w:rsidRPr="00B84FF7">
        <w:rPr>
          <w:rFonts w:asciiTheme="minorHAnsi" w:hAnsiTheme="minorHAnsi" w:cs="Tahoma"/>
          <w:bCs/>
          <w:sz w:val="22"/>
          <w:szCs w:val="22"/>
        </w:rPr>
        <w:t xml:space="preserve">Chegada a Londres. Recepção e traslado privativo ao hotel. Hospedagem por 3 noites, com café da manhã. </w:t>
      </w:r>
    </w:p>
    <w:p w:rsidR="00E06160" w:rsidRPr="00E06160" w:rsidRDefault="00B84FF7" w:rsidP="00283040">
      <w:pPr>
        <w:pStyle w:val="BodyTex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B84FF7">
        <w:rPr>
          <w:rFonts w:asciiTheme="minorHAnsi" w:hAnsiTheme="minorHAnsi" w:cs="Tahoma"/>
          <w:b/>
          <w:bCs/>
          <w:sz w:val="22"/>
          <w:szCs w:val="22"/>
          <w:lang w:bidi="pt-BR"/>
        </w:rPr>
        <w:t xml:space="preserve">2º dia </w:t>
      </w:r>
      <w:r w:rsidR="00E5769D">
        <w:rPr>
          <w:rFonts w:asciiTheme="minorHAnsi" w:hAnsiTheme="minorHAnsi" w:cs="Tahoma"/>
          <w:b/>
          <w:bCs/>
          <w:sz w:val="22"/>
          <w:szCs w:val="22"/>
          <w:lang w:bidi="pt-BR"/>
        </w:rPr>
        <w:t>-</w:t>
      </w:r>
      <w:r w:rsidR="00E5769D">
        <w:rPr>
          <w:rFonts w:asciiTheme="minorHAnsi" w:hAnsiTheme="minorHAnsi" w:cs="Tahoma"/>
          <w:b/>
          <w:bCs/>
          <w:sz w:val="22"/>
          <w:szCs w:val="22"/>
        </w:rPr>
        <w:t xml:space="preserve"> Londres</w:t>
      </w:r>
      <w:r w:rsidR="00E5769D">
        <w:rPr>
          <w:rFonts w:asciiTheme="minorHAnsi" w:hAnsiTheme="minorHAnsi" w:cs="Tahoma"/>
          <w:b/>
          <w:bCs/>
          <w:sz w:val="22"/>
          <w:szCs w:val="22"/>
        </w:rPr>
        <w:br/>
      </w:r>
      <w:r w:rsidRPr="00B84FF7">
        <w:rPr>
          <w:rFonts w:asciiTheme="minorHAnsi" w:hAnsiTheme="minorHAnsi" w:cs="Tahoma"/>
          <w:bCs/>
          <w:sz w:val="22"/>
          <w:szCs w:val="22"/>
        </w:rPr>
        <w:t xml:space="preserve">Após o café da manhã, sugerimos passeio por essa glamorosa cidade, iniciando pelo Palácio de Buckingham, Torre de Londres, Big Ben, Abadia de Westminster, British Museum, Houses of  Parliament, Convent Garden e outros. </w:t>
      </w:r>
      <w:r w:rsidR="00E5769D">
        <w:rPr>
          <w:rFonts w:asciiTheme="minorHAnsi" w:hAnsiTheme="minorHAnsi" w:cs="Tahoma"/>
          <w:bCs/>
          <w:sz w:val="22"/>
          <w:szCs w:val="22"/>
        </w:rPr>
        <w:br/>
      </w:r>
      <w:r w:rsidR="00E5769D">
        <w:rPr>
          <w:rFonts w:asciiTheme="minorHAnsi" w:hAnsiTheme="minorHAnsi" w:cs="Tahoma"/>
          <w:b/>
          <w:bCs/>
          <w:sz w:val="22"/>
          <w:szCs w:val="22"/>
          <w:lang w:bidi="pt-BR"/>
        </w:rPr>
        <w:br/>
      </w:r>
      <w:r w:rsidR="00E06160" w:rsidRPr="00E06160">
        <w:rPr>
          <w:rFonts w:asciiTheme="minorHAnsi" w:hAnsiTheme="minorHAnsi" w:cs="Tahoma"/>
          <w:b/>
          <w:bCs/>
          <w:sz w:val="22"/>
          <w:szCs w:val="22"/>
          <w:lang w:bidi="pt-BR"/>
        </w:rPr>
        <w:t>3º dia -</w:t>
      </w:r>
      <w:r w:rsidR="00E06160" w:rsidRPr="00E06160">
        <w:rPr>
          <w:rFonts w:asciiTheme="minorHAnsi" w:hAnsiTheme="minorHAnsi" w:cs="Tahoma"/>
          <w:b/>
          <w:bCs/>
          <w:sz w:val="22"/>
          <w:szCs w:val="22"/>
        </w:rPr>
        <w:t xml:space="preserve"> Londres </w:t>
      </w:r>
      <w:r w:rsidR="00E06160">
        <w:rPr>
          <w:rFonts w:asciiTheme="minorHAnsi" w:hAnsiTheme="minorHAnsi" w:cs="Tahoma"/>
          <w:b/>
          <w:bCs/>
          <w:sz w:val="22"/>
          <w:szCs w:val="22"/>
        </w:rPr>
        <w:br/>
      </w:r>
      <w:r w:rsidR="00E06160" w:rsidRPr="00E06160">
        <w:rPr>
          <w:rFonts w:asciiTheme="minorHAnsi" w:hAnsiTheme="minorHAnsi" w:cs="Tahoma"/>
          <w:bCs/>
          <w:sz w:val="22"/>
          <w:szCs w:val="22"/>
        </w:rPr>
        <w:t>Café da manhã no hotel. Sugerimos passeio pelos belíssimos parques de Londres, a famosa galeria Tate Britain, St. Paul’s Cathedral, Victoria &amp; Albert Museum e a famosa London Eye, imensa roda gigante construída em 1999 - um dos pontos turísticos mais disputados da cidade.</w:t>
      </w:r>
    </w:p>
    <w:p w:rsidR="00E06160" w:rsidRPr="00716D69" w:rsidRDefault="00E06160" w:rsidP="00283040">
      <w:pPr>
        <w:pStyle w:val="BodyText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06160">
        <w:rPr>
          <w:rFonts w:asciiTheme="minorHAnsi" w:hAnsiTheme="minorHAnsi" w:cs="Tahoma"/>
          <w:b/>
          <w:bCs/>
          <w:sz w:val="22"/>
          <w:szCs w:val="22"/>
        </w:rPr>
        <w:br/>
        <w:t xml:space="preserve">4º dia - Londres - Oxford - Stratford-Upon-Avon </w:t>
      </w:r>
      <w:r>
        <w:rPr>
          <w:rFonts w:asciiTheme="minorHAnsi" w:hAnsiTheme="minorHAnsi" w:cs="Tahoma"/>
          <w:b/>
          <w:bCs/>
          <w:sz w:val="22"/>
          <w:szCs w:val="22"/>
        </w:rPr>
        <w:t>-</w:t>
      </w:r>
      <w:r w:rsidRPr="00E06160">
        <w:rPr>
          <w:rFonts w:asciiTheme="minorHAnsi" w:hAnsiTheme="minorHAnsi" w:cs="Tahoma"/>
          <w:b/>
          <w:bCs/>
          <w:sz w:val="22"/>
          <w:szCs w:val="22"/>
        </w:rPr>
        <w:t xml:space="preserve"> Chester</w:t>
      </w:r>
      <w:r w:rsidRPr="00E06160">
        <w:rPr>
          <w:rFonts w:asciiTheme="minorHAnsi" w:hAnsiTheme="minorHAnsi" w:cs="Tahoma"/>
          <w:b/>
          <w:bCs/>
          <w:sz w:val="22"/>
          <w:szCs w:val="22"/>
        </w:rPr>
        <w:br/>
      </w:r>
      <w:r w:rsidRPr="00E06160">
        <w:rPr>
          <w:rFonts w:asciiTheme="minorHAnsi" w:hAnsiTheme="minorHAnsi" w:cs="Tahoma"/>
          <w:bCs/>
          <w:sz w:val="22"/>
          <w:szCs w:val="22"/>
        </w:rPr>
        <w:t xml:space="preserve">Pela manhã viagem em direção a Oxford. Chegada e passeio a pé para admirar os magníficos prédios dessa charmosa cidade. Continuação para Stratford-Upon-Avon, encantadora cidade às margens do Rio Avon, onde nasceu William Shakespeare. Sugerimos visita à casa onde viveu o importante escritor e a Trinity Church, onde encontra-se sua lápide. Prosseguimento a Chester, cidade medieval cercada por belíssima muralha. Hospedagem por 1 noite, com café da manhã. </w:t>
      </w:r>
    </w:p>
    <w:p w:rsidR="00E06160" w:rsidRDefault="00E06160" w:rsidP="00E06160">
      <w:pPr>
        <w:pStyle w:val="BodyTex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lang w:bidi="pt-BR"/>
        </w:rPr>
        <w:lastRenderedPageBreak/>
        <w:br/>
      </w:r>
      <w:r w:rsidRPr="00E06160">
        <w:rPr>
          <w:rFonts w:asciiTheme="minorHAnsi" w:hAnsiTheme="minorHAnsi" w:cs="Tahoma"/>
          <w:b/>
          <w:bCs/>
          <w:sz w:val="22"/>
          <w:szCs w:val="22"/>
          <w:lang w:bidi="pt-BR"/>
        </w:rPr>
        <w:t xml:space="preserve">5º dia - Chester - Liverpool </w:t>
      </w:r>
      <w:r>
        <w:rPr>
          <w:rFonts w:asciiTheme="minorHAnsi" w:hAnsiTheme="minorHAnsi" w:cs="Tahoma"/>
          <w:b/>
          <w:bCs/>
          <w:sz w:val="22"/>
          <w:szCs w:val="22"/>
          <w:lang w:bidi="pt-BR"/>
        </w:rPr>
        <w:br/>
      </w:r>
      <w:r w:rsidRPr="00E06160">
        <w:rPr>
          <w:rFonts w:asciiTheme="minorHAnsi" w:hAnsiTheme="minorHAnsi" w:cs="Tahoma"/>
          <w:bCs/>
          <w:sz w:val="22"/>
          <w:szCs w:val="22"/>
          <w:lang w:bidi="pt-BR"/>
        </w:rPr>
        <w:t>Após café da manhã, saída para Liverpool, a mais charmosa cidade portuária da Inglaterra.</w:t>
      </w:r>
      <w:r w:rsidRPr="00E06160">
        <w:rPr>
          <w:rFonts w:asciiTheme="minorHAnsi" w:hAnsiTheme="minorHAnsi" w:cs="Tahoma"/>
          <w:bCs/>
          <w:sz w:val="22"/>
          <w:szCs w:val="22"/>
        </w:rPr>
        <w:t xml:space="preserve"> A cidade ficou conhecida por ser o local onde nasceram os famosos Beatles. </w:t>
      </w:r>
    </w:p>
    <w:p w:rsidR="00DE3887" w:rsidRPr="00E06160" w:rsidRDefault="00DE3887" w:rsidP="00E06160">
      <w:pPr>
        <w:pStyle w:val="BodyText"/>
        <w:rPr>
          <w:rFonts w:asciiTheme="minorHAnsi" w:hAnsiTheme="minorHAnsi" w:cs="Tahoma"/>
          <w:b/>
          <w:bCs/>
          <w:sz w:val="22"/>
          <w:szCs w:val="22"/>
          <w:lang w:bidi="pt-BR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992"/>
      </w:tblGrid>
      <w:tr w:rsidR="00542DFE" w:rsidRPr="00FF367C" w:rsidTr="00542DFE">
        <w:trPr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42DFE" w:rsidRPr="00FF367C" w:rsidRDefault="00542DFE" w:rsidP="0026116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42DFE" w:rsidRPr="00FF367C" w:rsidRDefault="00542DFE" w:rsidP="0026116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42DFE" w:rsidRPr="00FF367C" w:rsidRDefault="00542DFE" w:rsidP="0026116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42DFE" w:rsidRPr="00FF367C" w:rsidRDefault="00542DFE" w:rsidP="0026116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542DFE" w:rsidRPr="00FF367C" w:rsidTr="00542DFE">
        <w:trPr>
          <w:trHeight w:val="243"/>
        </w:trPr>
        <w:tc>
          <w:tcPr>
            <w:tcW w:w="2268" w:type="dxa"/>
            <w:tcBorders>
              <w:top w:val="single" w:sz="4" w:space="0" w:color="FFFFFF" w:themeColor="background1"/>
            </w:tcBorders>
            <w:vAlign w:val="center"/>
          </w:tcPr>
          <w:p w:rsidR="00542DFE" w:rsidRPr="00FF367C" w:rsidRDefault="00542DFE" w:rsidP="0026116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Londres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542DFE" w:rsidRPr="00FF367C" w:rsidRDefault="00542DFE" w:rsidP="0026116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Brown’s 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  <w:vAlign w:val="center"/>
          </w:tcPr>
          <w:p w:rsidR="00542DFE" w:rsidRPr="00FF367C" w:rsidRDefault="00542DF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542DFE" w:rsidRPr="00FF367C" w:rsidRDefault="00542DF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542DFE" w:rsidRPr="00FF367C" w:rsidTr="00542DFE">
        <w:trPr>
          <w:trHeight w:val="243"/>
        </w:trPr>
        <w:tc>
          <w:tcPr>
            <w:tcW w:w="2268" w:type="dxa"/>
            <w:vAlign w:val="center"/>
          </w:tcPr>
          <w:p w:rsidR="00542DFE" w:rsidRPr="00FF367C" w:rsidRDefault="00542DFE" w:rsidP="00E70FF1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Chester</w:t>
            </w:r>
          </w:p>
        </w:tc>
        <w:tc>
          <w:tcPr>
            <w:tcW w:w="2835" w:type="dxa"/>
            <w:vAlign w:val="center"/>
          </w:tcPr>
          <w:p w:rsidR="00542DFE" w:rsidRPr="00FF367C" w:rsidRDefault="00542DFE" w:rsidP="00667E23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Chester Grosvenor </w:t>
            </w:r>
          </w:p>
        </w:tc>
        <w:tc>
          <w:tcPr>
            <w:tcW w:w="1560" w:type="dxa"/>
            <w:vAlign w:val="center"/>
          </w:tcPr>
          <w:p w:rsidR="00542DFE" w:rsidRPr="00FF367C" w:rsidRDefault="00542DF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542DFE" w:rsidRPr="00FF367C" w:rsidRDefault="00542DFE" w:rsidP="0026116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</w:tbl>
    <w:p w:rsidR="00D77811" w:rsidRDefault="00D77811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65559B" w:rsidRDefault="0065559B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* Valores sob consulta</w:t>
      </w:r>
    </w:p>
    <w:p w:rsidR="005A5F5E" w:rsidRDefault="005A5F5E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5A5F5E" w:rsidRPr="005A5F5E" w:rsidRDefault="005A5F5E" w:rsidP="005A5F5E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A5F5E">
        <w:rPr>
          <w:rFonts w:asciiTheme="minorHAnsi" w:hAnsiTheme="minorHAnsi"/>
          <w:b/>
          <w:bCs/>
          <w:sz w:val="22"/>
          <w:szCs w:val="22"/>
        </w:rPr>
        <w:t>Observação:</w:t>
      </w:r>
    </w:p>
    <w:p w:rsidR="005A5F5E" w:rsidRPr="005A5F5E" w:rsidRDefault="005A5F5E" w:rsidP="005A5F5E">
      <w:pPr>
        <w:jc w:val="both"/>
        <w:rPr>
          <w:rFonts w:asciiTheme="minorHAnsi" w:hAnsiTheme="minorHAnsi"/>
          <w:bCs/>
          <w:sz w:val="22"/>
          <w:szCs w:val="22"/>
        </w:rPr>
      </w:pPr>
      <w:r w:rsidRPr="005A5F5E">
        <w:rPr>
          <w:rFonts w:asciiTheme="minorHAnsi" w:hAnsiTheme="minorHAnsi"/>
          <w:bCs/>
          <w:sz w:val="22"/>
          <w:szCs w:val="22"/>
        </w:rPr>
        <w:t xml:space="preserve">É importante lembrar que os países de colonização britânica adotam a direção do lado direito. Existem 2 maneiras de se fazer o roteiro acima: </w:t>
      </w:r>
    </w:p>
    <w:p w:rsidR="005A5F5E" w:rsidRPr="005A5F5E" w:rsidRDefault="005A5F5E" w:rsidP="005A5F5E">
      <w:pPr>
        <w:jc w:val="both"/>
        <w:rPr>
          <w:rFonts w:asciiTheme="minorHAnsi" w:hAnsiTheme="minorHAnsi"/>
          <w:bCs/>
          <w:sz w:val="22"/>
          <w:szCs w:val="22"/>
        </w:rPr>
      </w:pPr>
      <w:r w:rsidRPr="005A5F5E">
        <w:rPr>
          <w:rFonts w:asciiTheme="minorHAnsi" w:hAnsiTheme="minorHAnsi"/>
          <w:bCs/>
          <w:sz w:val="22"/>
          <w:szCs w:val="22"/>
        </w:rPr>
        <w:t>- Locação de carro</w:t>
      </w:r>
    </w:p>
    <w:p w:rsidR="005A5F5E" w:rsidRPr="005A5F5E" w:rsidRDefault="005A5F5E" w:rsidP="005A5F5E">
      <w:pPr>
        <w:jc w:val="both"/>
        <w:rPr>
          <w:rFonts w:asciiTheme="minorHAnsi" w:hAnsiTheme="minorHAnsi"/>
          <w:bCs/>
          <w:sz w:val="22"/>
          <w:szCs w:val="22"/>
        </w:rPr>
      </w:pPr>
      <w:r w:rsidRPr="005A5F5E">
        <w:rPr>
          <w:rFonts w:asciiTheme="minorHAnsi" w:hAnsiTheme="minorHAnsi"/>
          <w:bCs/>
          <w:sz w:val="22"/>
          <w:szCs w:val="22"/>
        </w:rPr>
        <w:t>- Carro com motorista</w:t>
      </w:r>
    </w:p>
    <w:p w:rsidR="00670C07" w:rsidRDefault="00670C07" w:rsidP="00DE18B4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B67806"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inclui:</w:t>
      </w:r>
    </w:p>
    <w:p w:rsidR="0074712C" w:rsidRDefault="00DD75F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3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74712C">
        <w:rPr>
          <w:rFonts w:asciiTheme="minorHAnsi" w:hAnsiTheme="minorHAnsi"/>
          <w:sz w:val="22"/>
          <w:szCs w:val="22"/>
          <w:lang w:eastAsia="pt-BR"/>
        </w:rPr>
        <w:t>s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 em </w:t>
      </w:r>
      <w:r>
        <w:rPr>
          <w:rFonts w:asciiTheme="minorHAnsi" w:hAnsiTheme="minorHAnsi"/>
          <w:sz w:val="22"/>
          <w:szCs w:val="22"/>
          <w:lang w:eastAsia="pt-BR"/>
        </w:rPr>
        <w:t>Londres</w:t>
      </w:r>
    </w:p>
    <w:p w:rsidR="0074712C" w:rsidRDefault="00DD75F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74712C">
        <w:rPr>
          <w:rFonts w:asciiTheme="minorHAnsi" w:hAnsiTheme="minorHAnsi"/>
          <w:sz w:val="22"/>
          <w:szCs w:val="22"/>
          <w:lang w:eastAsia="pt-BR"/>
        </w:rPr>
        <w:t xml:space="preserve"> em </w:t>
      </w:r>
      <w:r>
        <w:rPr>
          <w:rFonts w:asciiTheme="minorHAnsi" w:hAnsiTheme="minorHAnsi"/>
          <w:sz w:val="22"/>
          <w:szCs w:val="22"/>
          <w:lang w:eastAsia="pt-BR"/>
        </w:rPr>
        <w:t>Chester</w:t>
      </w:r>
    </w:p>
    <w:p w:rsidR="00DE18B4" w:rsidRPr="00F0290F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670FAD" w:rsidRDefault="00670FAD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74712C" w:rsidRPr="00102E99" w:rsidRDefault="0074712C" w:rsidP="0074712C">
      <w:pPr>
        <w:tabs>
          <w:tab w:val="left" w:pos="360"/>
        </w:tabs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102E99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 w:bidi="pt-BR"/>
        </w:rPr>
      </w:pPr>
      <w:r w:rsidRPr="00A71894">
        <w:rPr>
          <w:rFonts w:asciiTheme="minorHAnsi" w:hAnsiTheme="minorHAnsi"/>
          <w:sz w:val="22"/>
          <w:szCs w:val="22"/>
          <w:lang w:eastAsia="pt-BR"/>
        </w:rPr>
        <w:t xml:space="preserve">Passaporte: </w:t>
      </w:r>
      <w:r w:rsidRPr="00E733C6">
        <w:rPr>
          <w:rFonts w:asciiTheme="minorHAnsi" w:hAnsiTheme="minorHAnsi"/>
          <w:sz w:val="22"/>
          <w:szCs w:val="22"/>
          <w:lang w:eastAsia="pt-BR" w:bidi="pt-BR"/>
        </w:rPr>
        <w:t>validade mínima de 6 meses da data de embarque com 2 páginas em branco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33C6">
        <w:rPr>
          <w:rFonts w:asciiTheme="minorHAnsi" w:hAnsiTheme="minorHAnsi"/>
          <w:sz w:val="22"/>
          <w:szCs w:val="22"/>
          <w:lang w:eastAsia="pt-BR"/>
        </w:rPr>
        <w:t xml:space="preserve">Visto: não é necessário visto para a </w:t>
      </w:r>
      <w:r w:rsidR="00E5769D">
        <w:rPr>
          <w:rFonts w:asciiTheme="minorHAnsi" w:hAnsiTheme="minorHAnsi"/>
          <w:sz w:val="22"/>
          <w:szCs w:val="22"/>
          <w:lang w:eastAsia="pt-BR"/>
        </w:rPr>
        <w:t xml:space="preserve">Inglaterra </w:t>
      </w:r>
    </w:p>
    <w:p w:rsidR="0074712C" w:rsidRPr="005A5F5E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5A5F5E">
        <w:rPr>
          <w:rFonts w:asciiTheme="minorHAnsi" w:hAnsiTheme="minorHAnsi"/>
          <w:sz w:val="22"/>
          <w:szCs w:val="22"/>
          <w:lang w:eastAsia="pt-BR"/>
        </w:rPr>
        <w:t xml:space="preserve">Vacina: </w:t>
      </w:r>
      <w:r w:rsidR="00E5769D" w:rsidRPr="005A5F5E">
        <w:rPr>
          <w:rFonts w:asciiTheme="minorHAnsi" w:hAnsiTheme="minorHAnsi"/>
          <w:sz w:val="22"/>
          <w:szCs w:val="22"/>
          <w:lang w:eastAsia="pt-BR"/>
        </w:rPr>
        <w:t xml:space="preserve">não </w:t>
      </w:r>
      <w:r w:rsidR="00F94D9B" w:rsidRPr="005A5F5E">
        <w:rPr>
          <w:rFonts w:asciiTheme="minorHAnsi" w:hAnsiTheme="minorHAnsi"/>
          <w:sz w:val="22"/>
          <w:szCs w:val="22"/>
          <w:lang w:eastAsia="pt-BR"/>
        </w:rPr>
        <w:t xml:space="preserve">é necessário </w:t>
      </w:r>
    </w:p>
    <w:sectPr w:rsidR="0074712C" w:rsidRPr="005A5F5E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E8" w:rsidRDefault="009F6CE8">
      <w:r>
        <w:separator/>
      </w:r>
    </w:p>
  </w:endnote>
  <w:endnote w:type="continuationSeparator" w:id="0">
    <w:p w:rsidR="009F6CE8" w:rsidRDefault="009F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F" w:rsidRPr="00A702F6" w:rsidRDefault="003C471A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8304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0290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28304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0290F" w:rsidRPr="00127029" w:rsidRDefault="00F0290F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E8" w:rsidRDefault="009F6CE8">
      <w:r>
        <w:separator/>
      </w:r>
    </w:p>
  </w:footnote>
  <w:footnote w:type="continuationSeparator" w:id="0">
    <w:p w:rsidR="009F6CE8" w:rsidRDefault="009F6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0290F" w:rsidRPr="00A702F6" w:rsidTr="009C73E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0290F" w:rsidRPr="00A702F6" w:rsidRDefault="00F0290F" w:rsidP="009C73E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0290F" w:rsidRPr="00A702F6" w:rsidRDefault="00F0290F" w:rsidP="007655EA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B84FF7">
            <w:rPr>
              <w:b/>
              <w:noProof/>
              <w:sz w:val="20"/>
              <w:szCs w:val="20"/>
              <w:lang w:eastAsia="zh-CN"/>
            </w:rPr>
            <w:t xml:space="preserve">INGLATERRA </w:t>
          </w:r>
        </w:p>
      </w:tc>
    </w:tr>
  </w:tbl>
  <w:p w:rsidR="00F0290F" w:rsidRPr="00A702F6" w:rsidRDefault="00F0290F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26958"/>
    <w:rsid w:val="0004677C"/>
    <w:rsid w:val="00057D8E"/>
    <w:rsid w:val="000712A8"/>
    <w:rsid w:val="000732E3"/>
    <w:rsid w:val="0007456A"/>
    <w:rsid w:val="000978DC"/>
    <w:rsid w:val="000C7DA7"/>
    <w:rsid w:val="000E67F4"/>
    <w:rsid w:val="00123FB8"/>
    <w:rsid w:val="00217577"/>
    <w:rsid w:val="002404F0"/>
    <w:rsid w:val="002432D0"/>
    <w:rsid w:val="00250117"/>
    <w:rsid w:val="00256CF9"/>
    <w:rsid w:val="00283040"/>
    <w:rsid w:val="00371147"/>
    <w:rsid w:val="00377F72"/>
    <w:rsid w:val="00382127"/>
    <w:rsid w:val="003B55E0"/>
    <w:rsid w:val="003C471A"/>
    <w:rsid w:val="003F47B3"/>
    <w:rsid w:val="00414761"/>
    <w:rsid w:val="004319E9"/>
    <w:rsid w:val="004350D8"/>
    <w:rsid w:val="00470EB2"/>
    <w:rsid w:val="00471DD9"/>
    <w:rsid w:val="00491598"/>
    <w:rsid w:val="004D6F74"/>
    <w:rsid w:val="004F5E3B"/>
    <w:rsid w:val="00505A06"/>
    <w:rsid w:val="00522CB0"/>
    <w:rsid w:val="00542DFE"/>
    <w:rsid w:val="005674A0"/>
    <w:rsid w:val="005A2ABD"/>
    <w:rsid w:val="005A5F5E"/>
    <w:rsid w:val="005C71C2"/>
    <w:rsid w:val="005F6450"/>
    <w:rsid w:val="006056A9"/>
    <w:rsid w:val="006508A6"/>
    <w:rsid w:val="0065559B"/>
    <w:rsid w:val="0066031D"/>
    <w:rsid w:val="00667E23"/>
    <w:rsid w:val="00670C07"/>
    <w:rsid w:val="00670FAD"/>
    <w:rsid w:val="006778DF"/>
    <w:rsid w:val="00680A4F"/>
    <w:rsid w:val="006B37AB"/>
    <w:rsid w:val="006D1EAB"/>
    <w:rsid w:val="006E0399"/>
    <w:rsid w:val="006F0E1C"/>
    <w:rsid w:val="006F6152"/>
    <w:rsid w:val="007017F8"/>
    <w:rsid w:val="00716D69"/>
    <w:rsid w:val="0074712C"/>
    <w:rsid w:val="007655EA"/>
    <w:rsid w:val="00775C11"/>
    <w:rsid w:val="007A5FF8"/>
    <w:rsid w:val="007B5599"/>
    <w:rsid w:val="007B6F65"/>
    <w:rsid w:val="007E05A9"/>
    <w:rsid w:val="007F5E9F"/>
    <w:rsid w:val="0080160F"/>
    <w:rsid w:val="008073AA"/>
    <w:rsid w:val="00815162"/>
    <w:rsid w:val="008158E6"/>
    <w:rsid w:val="008277A9"/>
    <w:rsid w:val="00843CF2"/>
    <w:rsid w:val="00871346"/>
    <w:rsid w:val="008713BB"/>
    <w:rsid w:val="008B3595"/>
    <w:rsid w:val="008D55FF"/>
    <w:rsid w:val="008F4DC3"/>
    <w:rsid w:val="00902718"/>
    <w:rsid w:val="00911D0F"/>
    <w:rsid w:val="0092334E"/>
    <w:rsid w:val="0093609D"/>
    <w:rsid w:val="009A0E64"/>
    <w:rsid w:val="009B14A6"/>
    <w:rsid w:val="009B48B3"/>
    <w:rsid w:val="009D3106"/>
    <w:rsid w:val="009D6503"/>
    <w:rsid w:val="009F6CE8"/>
    <w:rsid w:val="009F77E6"/>
    <w:rsid w:val="00A014A5"/>
    <w:rsid w:val="00A87B99"/>
    <w:rsid w:val="00AB1A7A"/>
    <w:rsid w:val="00AF4BBC"/>
    <w:rsid w:val="00B0151D"/>
    <w:rsid w:val="00B1470A"/>
    <w:rsid w:val="00B16DFE"/>
    <w:rsid w:val="00B334CC"/>
    <w:rsid w:val="00B379F2"/>
    <w:rsid w:val="00B4184A"/>
    <w:rsid w:val="00B67806"/>
    <w:rsid w:val="00B84FF7"/>
    <w:rsid w:val="00BA4156"/>
    <w:rsid w:val="00C06435"/>
    <w:rsid w:val="00C1555F"/>
    <w:rsid w:val="00C239AF"/>
    <w:rsid w:val="00C3744B"/>
    <w:rsid w:val="00C41243"/>
    <w:rsid w:val="00CA46E5"/>
    <w:rsid w:val="00D761D8"/>
    <w:rsid w:val="00D77811"/>
    <w:rsid w:val="00D96553"/>
    <w:rsid w:val="00DA4870"/>
    <w:rsid w:val="00DB6EA0"/>
    <w:rsid w:val="00DD75FC"/>
    <w:rsid w:val="00DE18B4"/>
    <w:rsid w:val="00DE3887"/>
    <w:rsid w:val="00E06160"/>
    <w:rsid w:val="00E5769D"/>
    <w:rsid w:val="00E70FF1"/>
    <w:rsid w:val="00EC0A92"/>
    <w:rsid w:val="00EC0C80"/>
    <w:rsid w:val="00EC357F"/>
    <w:rsid w:val="00F0290F"/>
    <w:rsid w:val="00F210AE"/>
    <w:rsid w:val="00F215E3"/>
    <w:rsid w:val="00F4152A"/>
    <w:rsid w:val="00F65816"/>
    <w:rsid w:val="00F73A3E"/>
    <w:rsid w:val="00F82C50"/>
    <w:rsid w:val="00F94D9B"/>
    <w:rsid w:val="00FA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71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3C471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3C471A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3C471A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3C471A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3C471A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3C471A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3C471A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3C471A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3C471A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C471A"/>
    <w:rPr>
      <w:rFonts w:ascii="Symbol" w:hAnsi="Symbol"/>
    </w:rPr>
  </w:style>
  <w:style w:type="character" w:customStyle="1" w:styleId="WW8Num3z0">
    <w:name w:val="WW8Num3z0"/>
    <w:rsid w:val="003C471A"/>
    <w:rPr>
      <w:rFonts w:ascii="Symbol" w:hAnsi="Symbol"/>
    </w:rPr>
  </w:style>
  <w:style w:type="character" w:customStyle="1" w:styleId="WW8Num3z1">
    <w:name w:val="WW8Num3z1"/>
    <w:rsid w:val="003C471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3C471A"/>
  </w:style>
  <w:style w:type="character" w:customStyle="1" w:styleId="WW-Absatz-Standardschriftart">
    <w:name w:val="WW-Absatz-Standardschriftart"/>
    <w:rsid w:val="003C471A"/>
  </w:style>
  <w:style w:type="character" w:customStyle="1" w:styleId="WW-Absatz-Standardschriftart1">
    <w:name w:val="WW-Absatz-Standardschriftart1"/>
    <w:rsid w:val="003C471A"/>
  </w:style>
  <w:style w:type="character" w:customStyle="1" w:styleId="WW-Absatz-Standardschriftart11">
    <w:name w:val="WW-Absatz-Standardschriftart11"/>
    <w:rsid w:val="003C471A"/>
  </w:style>
  <w:style w:type="character" w:customStyle="1" w:styleId="WW-Absatz-Standardschriftart111">
    <w:name w:val="WW-Absatz-Standardschriftart111"/>
    <w:rsid w:val="003C471A"/>
  </w:style>
  <w:style w:type="character" w:customStyle="1" w:styleId="WW8Num4z0">
    <w:name w:val="WW8Num4z0"/>
    <w:rsid w:val="003C471A"/>
    <w:rPr>
      <w:rFonts w:ascii="Symbol" w:hAnsi="Symbol"/>
    </w:rPr>
  </w:style>
  <w:style w:type="character" w:customStyle="1" w:styleId="WW-Absatz-Standardschriftart1111">
    <w:name w:val="WW-Absatz-Standardschriftart1111"/>
    <w:rsid w:val="003C471A"/>
  </w:style>
  <w:style w:type="character" w:customStyle="1" w:styleId="WW8Num1z0">
    <w:name w:val="WW8Num1z0"/>
    <w:rsid w:val="003C471A"/>
    <w:rPr>
      <w:rFonts w:ascii="Wingdings" w:hAnsi="Wingdings"/>
    </w:rPr>
  </w:style>
  <w:style w:type="character" w:customStyle="1" w:styleId="WW8Num4z1">
    <w:name w:val="WW8Num4z1"/>
    <w:rsid w:val="003C471A"/>
    <w:rPr>
      <w:rFonts w:ascii="Courier New" w:hAnsi="Courier New" w:cs="Courier New"/>
    </w:rPr>
  </w:style>
  <w:style w:type="character" w:customStyle="1" w:styleId="WW8Num6z0">
    <w:name w:val="WW8Num6z0"/>
    <w:rsid w:val="003C471A"/>
    <w:rPr>
      <w:rFonts w:ascii="Wingdings" w:hAnsi="Wingdings"/>
    </w:rPr>
  </w:style>
  <w:style w:type="character" w:customStyle="1" w:styleId="WW8Num6z1">
    <w:name w:val="WW8Num6z1"/>
    <w:rsid w:val="003C471A"/>
    <w:rPr>
      <w:rFonts w:ascii="Courier New" w:hAnsi="Courier New" w:cs="Courier New"/>
    </w:rPr>
  </w:style>
  <w:style w:type="character" w:customStyle="1" w:styleId="WW8Num6z2">
    <w:name w:val="WW8Num6z2"/>
    <w:rsid w:val="003C471A"/>
    <w:rPr>
      <w:rFonts w:ascii="Wingdings" w:hAnsi="Wingdings"/>
    </w:rPr>
  </w:style>
  <w:style w:type="character" w:customStyle="1" w:styleId="Fontepargpadro2">
    <w:name w:val="Fonte parág. padrão2"/>
    <w:rsid w:val="003C471A"/>
  </w:style>
  <w:style w:type="character" w:customStyle="1" w:styleId="WW-Absatz-Standardschriftart11111">
    <w:name w:val="WW-Absatz-Standardschriftart11111"/>
    <w:rsid w:val="003C471A"/>
  </w:style>
  <w:style w:type="character" w:customStyle="1" w:styleId="WW-Absatz-Standardschriftart111111">
    <w:name w:val="WW-Absatz-Standardschriftart111111"/>
    <w:rsid w:val="003C471A"/>
  </w:style>
  <w:style w:type="character" w:customStyle="1" w:styleId="WW-Absatz-Standardschriftart1111111">
    <w:name w:val="WW-Absatz-Standardschriftart1111111"/>
    <w:rsid w:val="003C471A"/>
  </w:style>
  <w:style w:type="character" w:customStyle="1" w:styleId="WW-Absatz-Standardschriftart11111111">
    <w:name w:val="WW-Absatz-Standardschriftart11111111"/>
    <w:rsid w:val="003C471A"/>
  </w:style>
  <w:style w:type="character" w:customStyle="1" w:styleId="WW8Num2z1">
    <w:name w:val="WW8Num2z1"/>
    <w:rsid w:val="003C471A"/>
    <w:rPr>
      <w:rFonts w:ascii="Courier New" w:hAnsi="Courier New" w:cs="Courier New"/>
    </w:rPr>
  </w:style>
  <w:style w:type="character" w:customStyle="1" w:styleId="WW8Num2z2">
    <w:name w:val="WW8Num2z2"/>
    <w:rsid w:val="003C471A"/>
    <w:rPr>
      <w:rFonts w:ascii="Wingdings" w:hAnsi="Wingdings"/>
    </w:rPr>
  </w:style>
  <w:style w:type="character" w:customStyle="1" w:styleId="WW8Num3z2">
    <w:name w:val="WW8Num3z2"/>
    <w:rsid w:val="003C471A"/>
    <w:rPr>
      <w:rFonts w:ascii="Wingdings" w:hAnsi="Wingdings"/>
    </w:rPr>
  </w:style>
  <w:style w:type="character" w:customStyle="1" w:styleId="WW8Num4z2">
    <w:name w:val="WW8Num4z2"/>
    <w:rsid w:val="003C471A"/>
    <w:rPr>
      <w:rFonts w:ascii="Wingdings" w:hAnsi="Wingdings"/>
    </w:rPr>
  </w:style>
  <w:style w:type="character" w:customStyle="1" w:styleId="WW8Num5z0">
    <w:name w:val="WW8Num5z0"/>
    <w:rsid w:val="003C471A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3C471A"/>
  </w:style>
  <w:style w:type="character" w:customStyle="1" w:styleId="WW-Absatz-Standardschriftart1111111111">
    <w:name w:val="WW-Absatz-Standardschriftart1111111111"/>
    <w:rsid w:val="003C471A"/>
  </w:style>
  <w:style w:type="character" w:customStyle="1" w:styleId="WW-Absatz-Standardschriftart11111111111">
    <w:name w:val="WW-Absatz-Standardschriftart11111111111"/>
    <w:rsid w:val="003C471A"/>
  </w:style>
  <w:style w:type="character" w:customStyle="1" w:styleId="WW-Absatz-Standardschriftart111111111111">
    <w:name w:val="WW-Absatz-Standardschriftart111111111111"/>
    <w:rsid w:val="003C471A"/>
  </w:style>
  <w:style w:type="character" w:customStyle="1" w:styleId="WW-Absatz-Standardschriftart1111111111111">
    <w:name w:val="WW-Absatz-Standardschriftart1111111111111"/>
    <w:rsid w:val="003C471A"/>
  </w:style>
  <w:style w:type="character" w:customStyle="1" w:styleId="WW8Num1z1">
    <w:name w:val="WW8Num1z1"/>
    <w:rsid w:val="003C471A"/>
    <w:rPr>
      <w:rFonts w:ascii="Wingdings 2" w:hAnsi="Wingdings 2" w:cs="Courier New"/>
    </w:rPr>
  </w:style>
  <w:style w:type="character" w:customStyle="1" w:styleId="WW8Num1z2">
    <w:name w:val="WW8Num1z2"/>
    <w:rsid w:val="003C471A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3C471A"/>
  </w:style>
  <w:style w:type="character" w:customStyle="1" w:styleId="WW-Absatz-Standardschriftart111111111111111">
    <w:name w:val="WW-Absatz-Standardschriftart111111111111111"/>
    <w:rsid w:val="003C471A"/>
  </w:style>
  <w:style w:type="character" w:customStyle="1" w:styleId="WW-Absatz-Standardschriftart1111111111111111">
    <w:name w:val="WW-Absatz-Standardschriftart1111111111111111"/>
    <w:rsid w:val="003C471A"/>
  </w:style>
  <w:style w:type="character" w:customStyle="1" w:styleId="Smbolosdenumerao">
    <w:name w:val="Símbolos de numeração"/>
    <w:rsid w:val="003C471A"/>
  </w:style>
  <w:style w:type="character" w:customStyle="1" w:styleId="Marcadores">
    <w:name w:val="Marcadores"/>
    <w:rsid w:val="003C471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3C471A"/>
  </w:style>
  <w:style w:type="character" w:customStyle="1" w:styleId="CaracteresdeNotadeFim">
    <w:name w:val="Caracteres de Nota de Fim"/>
    <w:rsid w:val="003C471A"/>
  </w:style>
  <w:style w:type="character" w:styleId="Hyperlink">
    <w:name w:val="Hyperlink"/>
    <w:rsid w:val="003C471A"/>
    <w:rPr>
      <w:color w:val="000080"/>
      <w:u w:val="single"/>
    </w:rPr>
  </w:style>
  <w:style w:type="character" w:styleId="FollowedHyperlink">
    <w:name w:val="FollowedHyperlink"/>
    <w:rsid w:val="003C471A"/>
    <w:rPr>
      <w:color w:val="800000"/>
      <w:u w:val="single"/>
    </w:rPr>
  </w:style>
  <w:style w:type="character" w:customStyle="1" w:styleId="Fontepargpadro1">
    <w:name w:val="Fonte parág. padrão1"/>
    <w:rsid w:val="003C471A"/>
  </w:style>
  <w:style w:type="character" w:styleId="Emphasis">
    <w:name w:val="Emphasis"/>
    <w:basedOn w:val="Fontepargpadro1"/>
    <w:qFormat/>
    <w:rsid w:val="003C471A"/>
    <w:rPr>
      <w:i/>
      <w:iCs/>
    </w:rPr>
  </w:style>
  <w:style w:type="character" w:styleId="Strong">
    <w:name w:val="Strong"/>
    <w:basedOn w:val="Fontepargpadro1"/>
    <w:qFormat/>
    <w:rsid w:val="003C471A"/>
    <w:rPr>
      <w:b/>
      <w:bCs/>
    </w:rPr>
  </w:style>
  <w:style w:type="character" w:customStyle="1" w:styleId="WW8Num4z3">
    <w:name w:val="WW8Num4z3"/>
    <w:rsid w:val="003C471A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3C47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C471A"/>
    <w:pPr>
      <w:spacing w:after="120"/>
    </w:pPr>
  </w:style>
  <w:style w:type="paragraph" w:styleId="List">
    <w:name w:val="List"/>
    <w:basedOn w:val="BodyText"/>
    <w:rsid w:val="003C471A"/>
    <w:rPr>
      <w:rFonts w:cs="Tahoma"/>
    </w:rPr>
  </w:style>
  <w:style w:type="paragraph" w:customStyle="1" w:styleId="Legenda2">
    <w:name w:val="Legenda2"/>
    <w:basedOn w:val="Normal"/>
    <w:rsid w:val="003C471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C471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3C471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3C471A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3C471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3C471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3C471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3C471A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3C471A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3C471A"/>
    <w:pPr>
      <w:ind w:left="283"/>
    </w:pPr>
  </w:style>
  <w:style w:type="paragraph" w:customStyle="1" w:styleId="Saudaesfinais">
    <w:name w:val="Saudações finais"/>
    <w:basedOn w:val="Normal"/>
    <w:rsid w:val="003C471A"/>
    <w:pPr>
      <w:suppressLineNumbers/>
    </w:pPr>
  </w:style>
  <w:style w:type="paragraph" w:customStyle="1" w:styleId="Contedodatabela">
    <w:name w:val="Conteúdo da tabela"/>
    <w:basedOn w:val="Normal"/>
    <w:rsid w:val="003C471A"/>
    <w:pPr>
      <w:suppressLineNumbers/>
    </w:pPr>
  </w:style>
  <w:style w:type="paragraph" w:customStyle="1" w:styleId="Ttulodatabela">
    <w:name w:val="Título da tabela"/>
    <w:basedOn w:val="Contedodatabela"/>
    <w:rsid w:val="003C471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3C471A"/>
    <w:pPr>
      <w:ind w:left="567"/>
    </w:pPr>
  </w:style>
  <w:style w:type="paragraph" w:customStyle="1" w:styleId="titulo">
    <w:name w:val="titulo"/>
    <w:basedOn w:val="Normal"/>
    <w:rsid w:val="003C471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3C471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3C471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3C471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3C471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3C471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3C471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3C471A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3C471A"/>
    <w:pPr>
      <w:suppressLineNumbers/>
    </w:pPr>
  </w:style>
  <w:style w:type="paragraph" w:customStyle="1" w:styleId="Ttulodetabela">
    <w:name w:val="Título de tabela"/>
    <w:basedOn w:val="Contedodetabela"/>
    <w:rsid w:val="003C471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5</cp:revision>
  <cp:lastPrinted>2012-03-13T14:55:00Z</cp:lastPrinted>
  <dcterms:created xsi:type="dcterms:W3CDTF">2016-03-08T20:24:00Z</dcterms:created>
  <dcterms:modified xsi:type="dcterms:W3CDTF">2016-03-08T20:26:00Z</dcterms:modified>
</cp:coreProperties>
</file>