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1E0E" w:rsidRPr="00EB2738" w:rsidRDefault="00E83A51">
      <w:pPr>
        <w:jc w:val="center"/>
        <w:rPr>
          <w:rFonts w:asciiTheme="minorHAnsi" w:hAnsiTheme="minorHAnsi" w:cs="Tahoma"/>
          <w:b/>
          <w:color w:val="000080"/>
          <w:sz w:val="26"/>
          <w:szCs w:val="26"/>
          <w:lang w:val="en-US"/>
        </w:rPr>
      </w:pPr>
      <w:proofErr w:type="spellStart"/>
      <w:r w:rsidRPr="00EB2738">
        <w:rPr>
          <w:rFonts w:asciiTheme="minorHAnsi" w:hAnsiTheme="minorHAnsi" w:cs="Tahoma"/>
          <w:b/>
          <w:color w:val="000080"/>
          <w:sz w:val="26"/>
          <w:szCs w:val="26"/>
          <w:lang w:val="en-US"/>
        </w:rPr>
        <w:t>Inglaterra</w:t>
      </w:r>
      <w:proofErr w:type="spellEnd"/>
      <w:r w:rsidRPr="00EB2738">
        <w:rPr>
          <w:rFonts w:asciiTheme="minorHAnsi" w:hAnsiTheme="minorHAnsi" w:cs="Tahoma"/>
          <w:b/>
          <w:color w:val="000080"/>
          <w:sz w:val="26"/>
          <w:szCs w:val="26"/>
          <w:lang w:val="en-US"/>
        </w:rPr>
        <w:t xml:space="preserve"> &amp; </w:t>
      </w:r>
      <w:proofErr w:type="spellStart"/>
      <w:r w:rsidR="00DC78FB" w:rsidRPr="00EB2738">
        <w:rPr>
          <w:rFonts w:asciiTheme="minorHAnsi" w:hAnsiTheme="minorHAnsi" w:cs="Tahoma"/>
          <w:b/>
          <w:color w:val="000080"/>
          <w:sz w:val="26"/>
          <w:szCs w:val="26"/>
          <w:lang w:val="en-US"/>
        </w:rPr>
        <w:t>Escócia</w:t>
      </w:r>
      <w:proofErr w:type="spellEnd"/>
    </w:p>
    <w:p w:rsidR="00E83A51" w:rsidRPr="00E83A51" w:rsidRDefault="00DC78FB" w:rsidP="00E83A51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val="en-US" w:bidi="pt-BR"/>
        </w:rPr>
      </w:pPr>
      <w:r w:rsidRPr="00E83A51">
        <w:rPr>
          <w:rFonts w:asciiTheme="minorHAnsi" w:hAnsiTheme="minorHAnsi" w:cs="Tahoma"/>
          <w:b/>
          <w:color w:val="000080"/>
          <w:sz w:val="26"/>
          <w:szCs w:val="26"/>
          <w:lang w:val="en-US"/>
        </w:rPr>
        <w:t xml:space="preserve"> </w:t>
      </w:r>
      <w:r w:rsidRPr="00E83A51">
        <w:rPr>
          <w:rFonts w:ascii="Verdana" w:eastAsia="DejaVu Sans" w:hAnsi="Verdana" w:cs="Tahoma"/>
          <w:b/>
          <w:bCs/>
          <w:color w:val="000080"/>
          <w:sz w:val="22"/>
          <w:szCs w:val="22"/>
          <w:lang w:val="en-US" w:eastAsia="pt-BR" w:bidi="pt-BR"/>
        </w:rPr>
        <w:t xml:space="preserve"> </w:t>
      </w:r>
      <w:proofErr w:type="spellStart"/>
      <w:r w:rsidR="00E83A51" w:rsidRPr="00E83A51">
        <w:rPr>
          <w:rFonts w:asciiTheme="minorHAnsi" w:hAnsiTheme="minorHAnsi" w:cs="Tahoma"/>
          <w:b/>
          <w:bCs/>
          <w:color w:val="000080"/>
          <w:sz w:val="26"/>
          <w:szCs w:val="26"/>
          <w:lang w:val="en-US" w:bidi="pt-BR"/>
        </w:rPr>
        <w:t>Londres</w:t>
      </w:r>
      <w:proofErr w:type="spellEnd"/>
      <w:r w:rsidR="00E83A51" w:rsidRPr="00E83A51">
        <w:rPr>
          <w:rFonts w:asciiTheme="minorHAnsi" w:hAnsiTheme="minorHAnsi" w:cs="Tahoma"/>
          <w:b/>
          <w:bCs/>
          <w:color w:val="000080"/>
          <w:sz w:val="26"/>
          <w:szCs w:val="26"/>
          <w:lang w:val="en-US" w:bidi="pt-BR"/>
        </w:rPr>
        <w:t xml:space="preserve"> - Chester - Edinburg - Loch Lomond -</w:t>
      </w:r>
      <w:r w:rsidR="00E83A51" w:rsidRPr="00E83A51">
        <w:rPr>
          <w:rFonts w:asciiTheme="minorHAnsi" w:hAnsiTheme="minorHAnsi" w:cs="Tahoma"/>
          <w:b/>
          <w:bCs/>
          <w:color w:val="000080"/>
          <w:sz w:val="26"/>
          <w:szCs w:val="26"/>
          <w:lang w:val="en-US"/>
        </w:rPr>
        <w:t xml:space="preserve"> Fort William - Inverness - </w:t>
      </w:r>
      <w:proofErr w:type="spellStart"/>
      <w:r w:rsidR="00E83A51" w:rsidRPr="00E83A51">
        <w:rPr>
          <w:rFonts w:asciiTheme="minorHAnsi" w:hAnsiTheme="minorHAnsi" w:cs="Tahoma"/>
          <w:b/>
          <w:bCs/>
          <w:color w:val="000080"/>
          <w:sz w:val="26"/>
          <w:szCs w:val="26"/>
          <w:lang w:val="en-US"/>
        </w:rPr>
        <w:t>Perthshire</w:t>
      </w:r>
      <w:proofErr w:type="spellEnd"/>
    </w:p>
    <w:p w:rsidR="00004776" w:rsidRPr="00004776" w:rsidRDefault="00E83A51" w:rsidP="00004776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EB2738">
        <w:rPr>
          <w:rFonts w:asciiTheme="minorHAnsi" w:hAnsiTheme="minorHAnsi" w:cs="Tahoma"/>
          <w:b/>
          <w:bCs/>
          <w:color w:val="000080"/>
          <w:sz w:val="26"/>
          <w:szCs w:val="26"/>
          <w:lang w:val="en-US" w:bidi="pt-BR"/>
        </w:rPr>
        <w:t xml:space="preserve"> </w:t>
      </w:r>
      <w:r w:rsidR="00004776">
        <w:rPr>
          <w:rFonts w:asciiTheme="minorHAnsi" w:hAnsiTheme="minorHAnsi" w:cs="Tahoma"/>
          <w:b/>
          <w:bCs/>
          <w:color w:val="000080"/>
          <w:sz w:val="26"/>
          <w:szCs w:val="26"/>
        </w:rPr>
        <w:t>12 dias</w:t>
      </w:r>
    </w:p>
    <w:p w:rsidR="00004776" w:rsidRDefault="00004776" w:rsidP="00004776">
      <w:pPr>
        <w:rPr>
          <w:rFonts w:asciiTheme="minorHAnsi" w:hAnsiTheme="minorHAnsi" w:cs="Tahoma"/>
          <w:b/>
          <w:color w:val="000080"/>
          <w:sz w:val="26"/>
          <w:szCs w:val="26"/>
        </w:rPr>
      </w:pPr>
    </w:p>
    <w:p w:rsidR="0094007F" w:rsidRDefault="0094007F" w:rsidP="00004776">
      <w:pPr>
        <w:rPr>
          <w:rFonts w:asciiTheme="minorHAnsi" w:hAnsiTheme="minorHAnsi" w:cs="Tahoma"/>
          <w:b/>
          <w:color w:val="000080"/>
          <w:sz w:val="26"/>
          <w:szCs w:val="26"/>
        </w:rPr>
      </w:pPr>
    </w:p>
    <w:p w:rsidR="00004776" w:rsidRPr="00414861" w:rsidRDefault="00DB573E" w:rsidP="00004776">
      <w:pPr>
        <w:rPr>
          <w:rFonts w:asciiTheme="minorHAnsi" w:hAnsiTheme="minorHAnsi" w:cs="Tahoma"/>
          <w:b/>
          <w:color w:val="000080"/>
          <w:sz w:val="26"/>
          <w:szCs w:val="26"/>
        </w:rPr>
      </w:pPr>
      <w:r>
        <w:rPr>
          <w:rFonts w:asciiTheme="minorHAnsi" w:hAnsiTheme="minorHAnsi" w:cs="Tahoma"/>
          <w:b/>
          <w:noProof/>
          <w:color w:val="000080"/>
          <w:sz w:val="26"/>
          <w:szCs w:val="26"/>
          <w:lang w:eastAsia="pt-BR"/>
        </w:rPr>
        <w:drawing>
          <wp:inline distT="0" distB="0" distL="0" distR="0">
            <wp:extent cx="6119495" cy="353655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3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76" w:rsidRDefault="00004776" w:rsidP="00E83A5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94007F" w:rsidRDefault="0094007F" w:rsidP="00E83A5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83A51">
        <w:rPr>
          <w:rFonts w:asciiTheme="minorHAnsi" w:hAnsiTheme="minorHAnsi" w:cs="Tahoma"/>
          <w:b/>
          <w:bCs/>
          <w:sz w:val="22"/>
          <w:szCs w:val="22"/>
        </w:rPr>
        <w:t>1º dia - Londres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sz w:val="22"/>
          <w:szCs w:val="22"/>
        </w:rPr>
      </w:pPr>
      <w:r w:rsidRPr="00E83A51">
        <w:rPr>
          <w:rFonts w:asciiTheme="minorHAnsi" w:hAnsiTheme="minorHAnsi" w:cs="Tahoma"/>
          <w:sz w:val="22"/>
          <w:szCs w:val="22"/>
        </w:rPr>
        <w:t xml:space="preserve">Chegada a Londres. Recepção e traslado privativo ao hotel. Hospedagem por 3 noites, com café da manhã.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sz w:val="22"/>
          <w:szCs w:val="22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83A51">
        <w:rPr>
          <w:rFonts w:asciiTheme="minorHAnsi" w:hAnsiTheme="minorHAnsi" w:cs="Tahoma"/>
          <w:b/>
          <w:sz w:val="22"/>
          <w:szCs w:val="22"/>
          <w:lang w:bidi="pt-BR"/>
        </w:rPr>
        <w:t>2º dia -</w:t>
      </w:r>
      <w:r w:rsidRPr="00E83A51">
        <w:rPr>
          <w:rFonts w:asciiTheme="minorHAnsi" w:hAnsiTheme="minorHAnsi" w:cs="Tahoma"/>
          <w:b/>
          <w:sz w:val="22"/>
          <w:szCs w:val="22"/>
        </w:rPr>
        <w:t xml:space="preserve"> Londres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sz w:val="22"/>
          <w:szCs w:val="22"/>
        </w:rPr>
      </w:pPr>
      <w:r w:rsidRPr="00E83A51">
        <w:rPr>
          <w:rFonts w:asciiTheme="minorHAnsi" w:hAnsiTheme="minorHAnsi" w:cs="Tahoma"/>
          <w:sz w:val="22"/>
          <w:szCs w:val="22"/>
        </w:rPr>
        <w:t xml:space="preserve">Após o café da manhã, sugerimos passeio por essa glamorosa cidade, iniciando pelo Palácio de Buckingham, Torre de Londres, Big Ben, Abadia de Westminster, British Museum, Houses of  Parliament, Convent Garden e outros.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sz w:val="22"/>
          <w:szCs w:val="22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83A51">
        <w:rPr>
          <w:rFonts w:asciiTheme="minorHAnsi" w:hAnsiTheme="minorHAnsi" w:cs="Tahoma"/>
          <w:b/>
          <w:bCs/>
          <w:sz w:val="22"/>
          <w:szCs w:val="22"/>
          <w:lang w:bidi="pt-BR"/>
        </w:rPr>
        <w:t>3º dia -</w:t>
      </w:r>
      <w:r w:rsidRPr="00E83A51">
        <w:rPr>
          <w:rFonts w:asciiTheme="minorHAnsi" w:hAnsiTheme="minorHAnsi" w:cs="Tahoma"/>
          <w:b/>
          <w:bCs/>
          <w:sz w:val="22"/>
          <w:szCs w:val="22"/>
        </w:rPr>
        <w:t xml:space="preserve"> Londres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sz w:val="22"/>
          <w:szCs w:val="22"/>
        </w:rPr>
      </w:pPr>
      <w:r w:rsidRPr="00E83A51">
        <w:rPr>
          <w:rFonts w:asciiTheme="minorHAnsi" w:hAnsiTheme="minorHAnsi" w:cs="Tahoma"/>
          <w:sz w:val="22"/>
          <w:szCs w:val="22"/>
        </w:rPr>
        <w:t>Café da manhã no hotel. Sugerimos passeio pelos belíssimos parques de Londres, a famosa galeria Tate Britain, St. Paul’s Cathedral, Victoria &amp; Albert Museum e a famosa London Eye, imensa roda gigante construída em 1999 - um dos pontos turísticos mais disputados da cidade.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sz w:val="22"/>
          <w:szCs w:val="22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 w:rsidRPr="00E83A51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4º </w:t>
      </w:r>
      <w:proofErr w:type="spellStart"/>
      <w:r w:rsidRPr="00E83A51">
        <w:rPr>
          <w:rFonts w:asciiTheme="minorHAnsi" w:hAnsiTheme="minorHAnsi" w:cs="Tahoma"/>
          <w:b/>
          <w:bCs/>
          <w:sz w:val="22"/>
          <w:szCs w:val="22"/>
          <w:lang w:val="en-US"/>
        </w:rPr>
        <w:t>dia</w:t>
      </w:r>
      <w:proofErr w:type="spellEnd"/>
      <w:r w:rsidRPr="00E83A51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 - </w:t>
      </w:r>
      <w:proofErr w:type="spellStart"/>
      <w:r w:rsidRPr="00E83A51">
        <w:rPr>
          <w:rFonts w:asciiTheme="minorHAnsi" w:hAnsiTheme="minorHAnsi" w:cs="Tahoma"/>
          <w:b/>
          <w:bCs/>
          <w:sz w:val="22"/>
          <w:szCs w:val="22"/>
          <w:lang w:val="en-US"/>
        </w:rPr>
        <w:t>Londres</w:t>
      </w:r>
      <w:proofErr w:type="spellEnd"/>
      <w:r w:rsidRPr="00E83A51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 - Oxford - Stratford-Upon-Avon - Chester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E83A51">
        <w:rPr>
          <w:rFonts w:asciiTheme="minorHAnsi" w:hAnsiTheme="minorHAnsi" w:cs="Tahoma"/>
          <w:bCs/>
          <w:sz w:val="22"/>
          <w:szCs w:val="22"/>
        </w:rPr>
        <w:t xml:space="preserve">Pela manhã viagem em direção a Oxford. Chegada e passeio a pé para admirar os magníficos prédios dessa charmosa cidade. Continuação para Stratford-Upon-Avon, encantadora cidade às margens do Rio Avon, onde nasceu William Shakespeare. Sugerimos visita à casa onde viveu o importante escritor e a Trinity Church, onde encontra-se sua lápide. Prosseguimento a Chester, cidade medieval cercada por belíssima muralha. Hospedagem por 1 noite, com café da manhã.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  <w:lang w:bidi="pt-BR"/>
        </w:rPr>
      </w:pPr>
      <w:r w:rsidRPr="00E83A51">
        <w:rPr>
          <w:rFonts w:asciiTheme="minorHAnsi" w:hAnsiTheme="minorHAnsi" w:cs="Tahoma"/>
          <w:b/>
          <w:bCs/>
          <w:sz w:val="22"/>
          <w:szCs w:val="22"/>
          <w:lang w:bidi="pt-BR"/>
        </w:rPr>
        <w:t>5º dia - Chester - Liverpool - Edinburg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sz w:val="22"/>
          <w:szCs w:val="22"/>
        </w:rPr>
      </w:pPr>
      <w:r w:rsidRPr="00E83A51">
        <w:rPr>
          <w:rFonts w:asciiTheme="minorHAnsi" w:hAnsiTheme="minorHAnsi" w:cs="Tahoma"/>
          <w:sz w:val="22"/>
          <w:szCs w:val="22"/>
          <w:lang w:bidi="pt-BR"/>
        </w:rPr>
        <w:t>Após café da manhã, saída para Liverpool, a mais charmosa cidade portuária da Inglaterra.</w:t>
      </w:r>
      <w:r w:rsidRPr="00E83A51">
        <w:rPr>
          <w:rFonts w:asciiTheme="minorHAnsi" w:hAnsiTheme="minorHAnsi" w:cs="Tahoma"/>
          <w:sz w:val="22"/>
          <w:szCs w:val="22"/>
        </w:rPr>
        <w:t xml:space="preserve"> A cidade ficou </w:t>
      </w:r>
      <w:r w:rsidRPr="00E83A51">
        <w:rPr>
          <w:rFonts w:asciiTheme="minorHAnsi" w:hAnsiTheme="minorHAnsi" w:cs="Tahoma"/>
          <w:sz w:val="22"/>
          <w:szCs w:val="22"/>
        </w:rPr>
        <w:lastRenderedPageBreak/>
        <w:t xml:space="preserve">conhecida por ser o local onde nasceram os famosos Beatles. Continuação da viagem em direção a Escócia. Chegada a Edinburg, a magnífica capital da Escócia. Hospedagem por 2 noites, com café da manhã.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  <w:lang w:bidi="pt-BR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83A51">
        <w:rPr>
          <w:rFonts w:asciiTheme="minorHAnsi" w:hAnsiTheme="minorHAnsi" w:cs="Tahoma"/>
          <w:b/>
          <w:bCs/>
          <w:sz w:val="22"/>
          <w:szCs w:val="22"/>
          <w:lang w:bidi="pt-BR"/>
        </w:rPr>
        <w:t>6º dia -</w:t>
      </w:r>
      <w:r w:rsidRPr="00E83A51">
        <w:rPr>
          <w:rFonts w:asciiTheme="minorHAnsi" w:hAnsiTheme="minorHAnsi" w:cs="Tahoma"/>
          <w:b/>
          <w:bCs/>
          <w:sz w:val="22"/>
          <w:szCs w:val="22"/>
        </w:rPr>
        <w:t xml:space="preserve"> Edinburg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sz w:val="22"/>
          <w:szCs w:val="22"/>
        </w:rPr>
      </w:pPr>
      <w:r w:rsidRPr="00E83A51">
        <w:rPr>
          <w:rFonts w:asciiTheme="minorHAnsi" w:hAnsiTheme="minorHAnsi" w:cs="Tahoma"/>
          <w:sz w:val="22"/>
          <w:szCs w:val="22"/>
        </w:rPr>
        <w:t xml:space="preserve">Pela manhã visita a cidade antiga, Castelo de Edinburgh, passeio ao Royal Mile onde encontram-se diversas lojas e belíssimos prédios medievais. À tarde visita ao Palácio de Holyrood e seus jardins.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sz w:val="22"/>
          <w:szCs w:val="22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83A51">
        <w:rPr>
          <w:rFonts w:asciiTheme="minorHAnsi" w:hAnsiTheme="minorHAnsi" w:cs="Tahoma"/>
          <w:b/>
          <w:bCs/>
          <w:sz w:val="22"/>
          <w:szCs w:val="22"/>
          <w:lang w:bidi="pt-BR"/>
        </w:rPr>
        <w:t>7º dia -</w:t>
      </w:r>
      <w:r w:rsidRPr="00E83A51">
        <w:rPr>
          <w:rFonts w:asciiTheme="minorHAnsi" w:hAnsiTheme="minorHAnsi" w:cs="Tahoma"/>
          <w:b/>
          <w:bCs/>
          <w:sz w:val="22"/>
          <w:szCs w:val="22"/>
        </w:rPr>
        <w:t xml:space="preserve"> Edinburg - Loch Lomond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sz w:val="22"/>
          <w:szCs w:val="22"/>
        </w:rPr>
      </w:pPr>
      <w:r w:rsidRPr="00E83A51">
        <w:rPr>
          <w:rFonts w:asciiTheme="minorHAnsi" w:hAnsiTheme="minorHAnsi" w:cs="Tahoma"/>
          <w:sz w:val="22"/>
          <w:szCs w:val="22"/>
        </w:rPr>
        <w:t>Café da manhã no hotel e viagem em direção a Loch Lomond, o maior lago da Escócia – aproximadamente 120 km. Belíssima região, com cenário deslumbrante que divide o Highlands de Lowlands. Chegada ao hotel, onde será possível desfrutar de diversas atividades: cruzeiro no Loch Lomond, speed boat, golf, spa, etc. Recomenda-se jantar no restaurante Martin Wishart at Loch Lomond, que possui renomado chef. Hospedagem por 1 noite, com café da manhã.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  <w:lang w:bidi="pt-BR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83A51">
        <w:rPr>
          <w:rFonts w:asciiTheme="minorHAnsi" w:hAnsiTheme="minorHAnsi" w:cs="Tahoma"/>
          <w:b/>
          <w:bCs/>
          <w:sz w:val="22"/>
          <w:szCs w:val="22"/>
        </w:rPr>
        <w:t xml:space="preserve">8º dia - Loch Lomond - Fort William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Cs/>
          <w:sz w:val="22"/>
          <w:szCs w:val="22"/>
          <w:lang w:bidi="pt-BR"/>
        </w:rPr>
      </w:pPr>
      <w:r w:rsidRPr="00E83A51">
        <w:rPr>
          <w:rFonts w:asciiTheme="minorHAnsi" w:hAnsiTheme="minorHAnsi" w:cs="Tahoma"/>
          <w:bCs/>
          <w:sz w:val="22"/>
          <w:szCs w:val="22"/>
          <w:lang w:bidi="pt-BR"/>
        </w:rPr>
        <w:t>Pela manhã, viagem de aproximadamente 3 horas em direção a Fort Willian - 132 km, pequena cidade situada na base mais alta da montanha escocesa - Ben Nevis, passando por charmosas e pitorescas vilas com casas de pedra, vales e verdejantes montanhas. Chegada e recepção no hotel, uma das mais exclusivas propriedades de toda a Europa. Tarde livre para desfrutar da atmosfera especial que o castelo oferece. À noite, sugerimos jantar no restaurante do hotel - 1 estrela Michelin. Hospedagem por 1 noite, com café da manhã.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  <w:lang w:bidi="pt-BR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Cs/>
          <w:sz w:val="22"/>
          <w:szCs w:val="22"/>
          <w:lang w:bidi="pt-BR"/>
        </w:rPr>
      </w:pPr>
      <w:r w:rsidRPr="00E83A51">
        <w:rPr>
          <w:rFonts w:asciiTheme="minorHAnsi" w:hAnsiTheme="minorHAnsi" w:cs="Tahoma"/>
          <w:b/>
          <w:bCs/>
          <w:sz w:val="22"/>
          <w:szCs w:val="22"/>
          <w:lang w:bidi="pt-BR"/>
        </w:rPr>
        <w:t xml:space="preserve">9º dia - Fort William - Inverness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Cs/>
          <w:sz w:val="22"/>
          <w:szCs w:val="22"/>
          <w:lang w:bidi="pt-BR"/>
        </w:rPr>
      </w:pPr>
      <w:r w:rsidRPr="00E83A51">
        <w:rPr>
          <w:rFonts w:asciiTheme="minorHAnsi" w:hAnsiTheme="minorHAnsi" w:cs="Tahoma"/>
          <w:bCs/>
          <w:sz w:val="22"/>
          <w:szCs w:val="22"/>
          <w:lang w:bidi="pt-BR"/>
        </w:rPr>
        <w:t xml:space="preserve">Saída em direção a Inverness, capital das Highlands - aproximadamente 103 km, margeando o misterioso Lochness, que se tornou famoso pela lenda do monstro que submergia de suas águas e faz parte do imaginário popular da cultura da Escócia. A viagem em si é um interessante programa turístico e aconselhamos fazê-la sem pressa, com diversas pausas para fotos e pequenas compras de souvenirs. Hospedagem por 1 noite, com café da manhã.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  <w:lang w:bidi="pt-BR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  <w:lang w:bidi="pt-BR"/>
        </w:rPr>
      </w:pPr>
      <w:r w:rsidRPr="00E83A51">
        <w:rPr>
          <w:rFonts w:asciiTheme="minorHAnsi" w:hAnsiTheme="minorHAnsi" w:cs="Tahoma"/>
          <w:b/>
          <w:bCs/>
          <w:sz w:val="22"/>
          <w:szCs w:val="22"/>
          <w:lang w:bidi="pt-BR"/>
        </w:rPr>
        <w:t xml:space="preserve">10º dia - Inverness - Pitlochry - Perthshire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Cs/>
          <w:sz w:val="22"/>
          <w:szCs w:val="22"/>
          <w:lang w:bidi="pt-BR"/>
        </w:rPr>
      </w:pPr>
      <w:r w:rsidRPr="00E83A51">
        <w:rPr>
          <w:rFonts w:asciiTheme="minorHAnsi" w:hAnsiTheme="minorHAnsi" w:cs="Tahoma"/>
          <w:bCs/>
          <w:sz w:val="22"/>
          <w:szCs w:val="22"/>
          <w:lang w:bidi="pt-BR"/>
        </w:rPr>
        <w:t>Passeio pela encantadora vila Pitlochry. Além de caminhar pelas pequenas e charmosas ruas, recomenda-se visitar a menor destilaria de whisky da Escócia (Edradour), onde a bebida  ainda  mantem o processo original de fabricação. Continuação da viagem a Perthshire – aproximadamente 137 km. Chegada e recepção no sofisticado hotel. Belíssima propriedade, oferece aos hóspedes diversas atividades, cavalgadas, golf, spa, etc. Recomenda-se jantar no restaurante Andrew Fairlie - 2 estrelas Michelin, considerado o máximo da gastronomia escocesa e um dos mais conceituados do Reino Unido. Hospedagem por 2 noites, com café da manhã.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Cs/>
          <w:sz w:val="22"/>
          <w:szCs w:val="22"/>
          <w:lang w:bidi="pt-BR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  <w:lang w:bidi="pt-BR"/>
        </w:rPr>
      </w:pPr>
      <w:r w:rsidRPr="00E83A51">
        <w:rPr>
          <w:rFonts w:asciiTheme="minorHAnsi" w:hAnsiTheme="minorHAnsi" w:cs="Tahoma"/>
          <w:b/>
          <w:bCs/>
          <w:sz w:val="22"/>
          <w:szCs w:val="22"/>
          <w:lang w:bidi="pt-BR"/>
        </w:rPr>
        <w:t xml:space="preserve">11º dia - Perthshire 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Cs/>
          <w:sz w:val="22"/>
          <w:szCs w:val="22"/>
          <w:lang w:bidi="pt-BR"/>
        </w:rPr>
      </w:pPr>
      <w:r w:rsidRPr="00E83A51">
        <w:rPr>
          <w:rFonts w:asciiTheme="minorHAnsi" w:hAnsiTheme="minorHAnsi" w:cs="Tahoma"/>
          <w:bCs/>
          <w:sz w:val="22"/>
          <w:szCs w:val="22"/>
          <w:lang w:bidi="pt-BR"/>
        </w:rPr>
        <w:t>Dia inteiramente livre para desfrutar das diversas atividades que o hotel oferece.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Cs/>
          <w:sz w:val="22"/>
          <w:szCs w:val="22"/>
          <w:lang w:bidi="pt-BR"/>
        </w:rPr>
      </w:pPr>
    </w:p>
    <w:p w:rsidR="00E83A51" w:rsidRPr="00E83A51" w:rsidRDefault="00E83A51" w:rsidP="00E83A51">
      <w:pPr>
        <w:jc w:val="both"/>
        <w:rPr>
          <w:rFonts w:asciiTheme="minorHAnsi" w:hAnsiTheme="minorHAnsi" w:cs="Tahoma"/>
          <w:b/>
          <w:bCs/>
          <w:sz w:val="22"/>
          <w:szCs w:val="22"/>
          <w:lang w:bidi="pt-BR"/>
        </w:rPr>
      </w:pPr>
      <w:r w:rsidRPr="00E83A51">
        <w:rPr>
          <w:rFonts w:asciiTheme="minorHAnsi" w:hAnsiTheme="minorHAnsi" w:cs="Tahoma"/>
          <w:b/>
          <w:bCs/>
          <w:sz w:val="22"/>
          <w:szCs w:val="22"/>
          <w:lang w:bidi="pt-BR"/>
        </w:rPr>
        <w:t>12º dia - Perthshire - Edinburg</w:t>
      </w:r>
    </w:p>
    <w:p w:rsidR="00E83A51" w:rsidRPr="00E83A51" w:rsidRDefault="00E83A51" w:rsidP="00E83A51">
      <w:pPr>
        <w:jc w:val="both"/>
        <w:rPr>
          <w:rFonts w:asciiTheme="minorHAnsi" w:hAnsiTheme="minorHAnsi" w:cs="Tahoma"/>
          <w:bCs/>
          <w:sz w:val="22"/>
          <w:szCs w:val="22"/>
          <w:lang w:bidi="pt-BR"/>
        </w:rPr>
      </w:pPr>
      <w:r w:rsidRPr="00E83A51">
        <w:rPr>
          <w:rFonts w:asciiTheme="minorHAnsi" w:hAnsiTheme="minorHAnsi" w:cs="Tahoma"/>
          <w:bCs/>
          <w:sz w:val="22"/>
          <w:szCs w:val="22"/>
          <w:lang w:bidi="pt-BR"/>
        </w:rPr>
        <w:t>Após café da manhã, traslado ao aeroporto de Edinburg – aproximadamente 70 km. Durante o percurso, aconselhamos uma parada no Stirling Castle, onde viveram personagens ilustres da história do país como Willian Wallace, que libertou o país da dominação inglesa, Mary Stuart e outros.</w:t>
      </w:r>
    </w:p>
    <w:p w:rsidR="00544827" w:rsidRPr="00414861" w:rsidRDefault="00544827" w:rsidP="00544827">
      <w:pPr>
        <w:jc w:val="both"/>
        <w:rPr>
          <w:rFonts w:asciiTheme="minorHAnsi" w:hAnsiTheme="minorHAnsi" w:cs="Tahoma"/>
          <w:sz w:val="22"/>
          <w:szCs w:val="22"/>
        </w:rPr>
      </w:pPr>
    </w:p>
    <w:p w:rsidR="003F24AB" w:rsidRDefault="003F24AB" w:rsidP="00544827">
      <w:pPr>
        <w:jc w:val="both"/>
        <w:rPr>
          <w:rFonts w:asciiTheme="minorHAnsi" w:eastAsia="DejaVu Sans" w:hAnsiTheme="minorHAnsi" w:cs="Tahoma"/>
          <w:b/>
          <w:sz w:val="22"/>
          <w:szCs w:val="22"/>
          <w:lang w:eastAsia="pt-BR" w:bidi="pt-BR"/>
        </w:rPr>
      </w:pPr>
    </w:p>
    <w:p w:rsidR="0094007F" w:rsidRDefault="0094007F" w:rsidP="00544827">
      <w:pPr>
        <w:jc w:val="both"/>
        <w:rPr>
          <w:rFonts w:asciiTheme="minorHAnsi" w:eastAsia="DejaVu Sans" w:hAnsiTheme="minorHAnsi" w:cs="Tahoma"/>
          <w:b/>
          <w:sz w:val="22"/>
          <w:szCs w:val="22"/>
          <w:lang w:eastAsia="pt-BR" w:bidi="pt-BR"/>
        </w:rPr>
      </w:pPr>
    </w:p>
    <w:p w:rsidR="0094007F" w:rsidRDefault="0094007F" w:rsidP="00544827">
      <w:pPr>
        <w:jc w:val="both"/>
        <w:rPr>
          <w:rFonts w:asciiTheme="minorHAnsi" w:eastAsia="DejaVu Sans" w:hAnsiTheme="minorHAnsi" w:cs="Tahoma"/>
          <w:b/>
          <w:sz w:val="22"/>
          <w:szCs w:val="22"/>
          <w:lang w:eastAsia="pt-BR" w:bidi="pt-BR"/>
        </w:rPr>
      </w:pPr>
    </w:p>
    <w:p w:rsidR="0094007F" w:rsidRDefault="0094007F" w:rsidP="00544827">
      <w:pPr>
        <w:jc w:val="both"/>
        <w:rPr>
          <w:rFonts w:asciiTheme="minorHAnsi" w:eastAsia="DejaVu Sans" w:hAnsiTheme="minorHAnsi" w:cs="Tahoma"/>
          <w:b/>
          <w:sz w:val="22"/>
          <w:szCs w:val="22"/>
          <w:lang w:eastAsia="pt-BR" w:bidi="pt-BR"/>
        </w:rPr>
      </w:pPr>
    </w:p>
    <w:p w:rsidR="0094007F" w:rsidRPr="00414861" w:rsidRDefault="0094007F" w:rsidP="00544827">
      <w:pPr>
        <w:jc w:val="both"/>
        <w:rPr>
          <w:rFonts w:asciiTheme="minorHAnsi" w:eastAsia="DejaVu Sans" w:hAnsiTheme="minorHAnsi" w:cs="Tahoma"/>
          <w:b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6"/>
        <w:gridCol w:w="2355"/>
        <w:gridCol w:w="1650"/>
        <w:gridCol w:w="1268"/>
      </w:tblGrid>
      <w:tr w:rsidR="000F073A" w:rsidRPr="00414861" w:rsidTr="00414861">
        <w:tc>
          <w:tcPr>
            <w:tcW w:w="19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vAlign w:val="center"/>
          </w:tcPr>
          <w:p w:rsidR="000F073A" w:rsidRPr="00414861" w:rsidRDefault="000F073A" w:rsidP="00BA11D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414861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3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vAlign w:val="center"/>
          </w:tcPr>
          <w:p w:rsidR="000F073A" w:rsidRPr="00414861" w:rsidRDefault="000F073A" w:rsidP="00BA11D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414861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vAlign w:val="center"/>
          </w:tcPr>
          <w:p w:rsidR="000F073A" w:rsidRPr="00414861" w:rsidRDefault="000F073A" w:rsidP="00BA11D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414861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/>
            <w:vAlign w:val="center"/>
          </w:tcPr>
          <w:p w:rsidR="000F073A" w:rsidRPr="00414861" w:rsidRDefault="000F073A" w:rsidP="00BA11D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</w:pPr>
            <w:r w:rsidRPr="00414861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E83A51" w:rsidRPr="00414861" w:rsidTr="00414861">
        <w:tc>
          <w:tcPr>
            <w:tcW w:w="1906" w:type="dxa"/>
            <w:tcBorders>
              <w:top w:val="single" w:sz="4" w:space="0" w:color="FFFFFF" w:themeColor="background1"/>
            </w:tcBorders>
          </w:tcPr>
          <w:p w:rsidR="00E83A51" w:rsidRDefault="00E83A51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  <w:t>Londres</w:t>
            </w:r>
            <w:proofErr w:type="spellEnd"/>
          </w:p>
        </w:tc>
        <w:tc>
          <w:tcPr>
            <w:tcW w:w="2355" w:type="dxa"/>
            <w:tcBorders>
              <w:top w:val="single" w:sz="4" w:space="0" w:color="FFFFFF" w:themeColor="background1"/>
            </w:tcBorders>
          </w:tcPr>
          <w:p w:rsidR="00E83A51" w:rsidRDefault="00E83A51" w:rsidP="00906927">
            <w:pPr>
              <w:tabs>
                <w:tab w:val="left" w:pos="227"/>
              </w:tabs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E83A51"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bidi="pt-BR"/>
              </w:rPr>
              <w:t>Brown’s Hotel</w:t>
            </w:r>
          </w:p>
        </w:tc>
        <w:tc>
          <w:tcPr>
            <w:tcW w:w="1650" w:type="dxa"/>
            <w:tcBorders>
              <w:top w:val="single" w:sz="4" w:space="0" w:color="FFFFFF" w:themeColor="background1"/>
            </w:tcBorders>
          </w:tcPr>
          <w:p w:rsidR="00E83A51" w:rsidRPr="00414861" w:rsidRDefault="00E83A51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E83A51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268" w:type="dxa"/>
            <w:tcBorders>
              <w:top w:val="single" w:sz="4" w:space="0" w:color="FFFFFF" w:themeColor="background1"/>
            </w:tcBorders>
          </w:tcPr>
          <w:p w:rsidR="00E83A51" w:rsidRDefault="00E83A51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E83A51" w:rsidRPr="00414861" w:rsidTr="00414861">
        <w:tc>
          <w:tcPr>
            <w:tcW w:w="1906" w:type="dxa"/>
            <w:tcBorders>
              <w:top w:val="single" w:sz="4" w:space="0" w:color="FFFFFF" w:themeColor="background1"/>
            </w:tcBorders>
          </w:tcPr>
          <w:p w:rsidR="00E83A51" w:rsidRDefault="00E83A51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</w:pPr>
            <w:r w:rsidRPr="00E83A51"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 w:bidi="pt-BR"/>
              </w:rPr>
              <w:t>Chester</w:t>
            </w:r>
          </w:p>
        </w:tc>
        <w:tc>
          <w:tcPr>
            <w:tcW w:w="2355" w:type="dxa"/>
            <w:tcBorders>
              <w:top w:val="single" w:sz="4" w:space="0" w:color="FFFFFF" w:themeColor="background1"/>
            </w:tcBorders>
          </w:tcPr>
          <w:p w:rsidR="00E83A51" w:rsidRDefault="00E83A51" w:rsidP="00906927">
            <w:pPr>
              <w:tabs>
                <w:tab w:val="left" w:pos="227"/>
              </w:tabs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E83A51"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bidi="pt-BR"/>
              </w:rPr>
              <w:t>The Chester Grosvenor</w:t>
            </w:r>
          </w:p>
        </w:tc>
        <w:tc>
          <w:tcPr>
            <w:tcW w:w="1650" w:type="dxa"/>
            <w:tcBorders>
              <w:top w:val="single" w:sz="4" w:space="0" w:color="FFFFFF" w:themeColor="background1"/>
            </w:tcBorders>
          </w:tcPr>
          <w:p w:rsidR="00E83A51" w:rsidRPr="00414861" w:rsidRDefault="00E83A51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E83A51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268" w:type="dxa"/>
            <w:tcBorders>
              <w:top w:val="single" w:sz="4" w:space="0" w:color="FFFFFF" w:themeColor="background1"/>
            </w:tcBorders>
          </w:tcPr>
          <w:p w:rsidR="00E83A51" w:rsidRDefault="00E83A51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073A" w:rsidRPr="00414861" w:rsidTr="00414861">
        <w:tc>
          <w:tcPr>
            <w:tcW w:w="1906" w:type="dxa"/>
            <w:tcBorders>
              <w:top w:val="single" w:sz="4" w:space="0" w:color="FFFFFF" w:themeColor="background1"/>
            </w:tcBorders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  <w:t>Edinburg</w:t>
            </w:r>
          </w:p>
        </w:tc>
        <w:tc>
          <w:tcPr>
            <w:tcW w:w="2355" w:type="dxa"/>
            <w:tcBorders>
              <w:top w:val="single" w:sz="4" w:space="0" w:color="FFFFFF" w:themeColor="background1"/>
            </w:tcBorders>
          </w:tcPr>
          <w:p w:rsidR="000F073A" w:rsidRPr="00414861" w:rsidRDefault="000F073A" w:rsidP="00906927">
            <w:pPr>
              <w:tabs>
                <w:tab w:val="left" w:pos="227"/>
              </w:tabs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The Balmoral</w:t>
            </w:r>
          </w:p>
        </w:tc>
        <w:tc>
          <w:tcPr>
            <w:tcW w:w="1650" w:type="dxa"/>
            <w:tcBorders>
              <w:top w:val="single" w:sz="4" w:space="0" w:color="FFFFFF" w:themeColor="background1"/>
            </w:tcBorders>
          </w:tcPr>
          <w:p w:rsidR="000F073A" w:rsidRPr="00414861" w:rsidRDefault="00E83A51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proofErr w:type="spellStart"/>
            <w:r w:rsidRPr="00E83A51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268" w:type="dxa"/>
            <w:tcBorders>
              <w:top w:val="single" w:sz="4" w:space="0" w:color="FFFFFF" w:themeColor="background1"/>
            </w:tcBorders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F073A" w:rsidRPr="00414861" w:rsidTr="00414861">
        <w:tc>
          <w:tcPr>
            <w:tcW w:w="1906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Loch Lomond</w:t>
            </w:r>
          </w:p>
        </w:tc>
        <w:tc>
          <w:tcPr>
            <w:tcW w:w="2355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Cameron House</w:t>
            </w:r>
          </w:p>
        </w:tc>
        <w:tc>
          <w:tcPr>
            <w:tcW w:w="1650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414861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268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073A" w:rsidRPr="00414861" w:rsidTr="00414861">
        <w:tc>
          <w:tcPr>
            <w:tcW w:w="1906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Fort William</w:t>
            </w:r>
          </w:p>
        </w:tc>
        <w:tc>
          <w:tcPr>
            <w:tcW w:w="2355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bCs/>
                <w:color w:val="000000"/>
                <w:sz w:val="22"/>
                <w:szCs w:val="22"/>
                <w:lang w:bidi="pt-BR"/>
              </w:rPr>
              <w:t>Inverlochy Castle</w:t>
            </w:r>
          </w:p>
        </w:tc>
        <w:tc>
          <w:tcPr>
            <w:tcW w:w="1650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268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073A" w:rsidRPr="00414861" w:rsidTr="00414861">
        <w:tc>
          <w:tcPr>
            <w:tcW w:w="1906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Inverness</w:t>
            </w:r>
          </w:p>
        </w:tc>
        <w:tc>
          <w:tcPr>
            <w:tcW w:w="2355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bCs/>
                <w:color w:val="000000"/>
                <w:sz w:val="22"/>
                <w:szCs w:val="22"/>
                <w:lang w:bidi="pt-BR"/>
              </w:rPr>
              <w:t>Rocpool</w:t>
            </w:r>
          </w:p>
        </w:tc>
        <w:tc>
          <w:tcPr>
            <w:tcW w:w="1650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268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F073A" w:rsidRPr="00414861" w:rsidTr="00414861">
        <w:tc>
          <w:tcPr>
            <w:tcW w:w="1906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Perthshire</w:t>
            </w:r>
          </w:p>
        </w:tc>
        <w:tc>
          <w:tcPr>
            <w:tcW w:w="2355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color w:val="000000"/>
                <w:sz w:val="22"/>
                <w:szCs w:val="22"/>
                <w:lang w:bidi="pt-BR"/>
              </w:rPr>
              <w:t>The Gleneagles</w:t>
            </w:r>
          </w:p>
        </w:tc>
        <w:tc>
          <w:tcPr>
            <w:tcW w:w="1650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0F073A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268" w:type="dxa"/>
          </w:tcPr>
          <w:p w:rsidR="000F073A" w:rsidRPr="00414861" w:rsidRDefault="000F073A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:rsidR="00101E0E" w:rsidRPr="00414861" w:rsidRDefault="00101E0E" w:rsidP="00544827">
      <w:pPr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0F073A" w:rsidRPr="000F073A" w:rsidRDefault="000F073A" w:rsidP="000F073A">
      <w:pP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  <w:r w:rsidRPr="000F073A">
        <w:rPr>
          <w:rFonts w:asciiTheme="minorHAnsi" w:hAnsiTheme="minorHAnsi" w:cs="Arial"/>
          <w:b/>
          <w:sz w:val="22"/>
          <w:szCs w:val="22"/>
        </w:rPr>
        <w:t>*</w:t>
      </w:r>
      <w:r w:rsidRPr="000F073A">
        <w:rPr>
          <w:rFonts w:asciiTheme="minorHAnsi" w:hAnsiTheme="minorHAnsi" w:cs="Arial"/>
          <w:sz w:val="22"/>
          <w:szCs w:val="22"/>
        </w:rPr>
        <w:t>Valores sob consulta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101E0E" w:rsidRDefault="00101E0E" w:rsidP="00544827">
      <w:pPr>
        <w:tabs>
          <w:tab w:val="left" w:pos="360"/>
        </w:tabs>
        <w:jc w:val="both"/>
        <w:rPr>
          <w:rFonts w:asciiTheme="minorHAnsi" w:hAnsiTheme="minorHAnsi" w:cs="Arial"/>
          <w:sz w:val="22"/>
          <w:szCs w:val="22"/>
        </w:rPr>
      </w:pPr>
    </w:p>
    <w:p w:rsidR="000F073A" w:rsidRPr="000F073A" w:rsidRDefault="000F073A" w:rsidP="000F073A">
      <w:pPr>
        <w:rPr>
          <w:rFonts w:asciiTheme="minorHAnsi" w:eastAsia="Times New Roman" w:hAnsiTheme="minorHAnsi" w:cs="Arial"/>
          <w:b/>
          <w:iCs/>
          <w:color w:val="000000"/>
          <w:sz w:val="22"/>
          <w:szCs w:val="22"/>
          <w:shd w:val="clear" w:color="auto" w:fill="FFFFFF"/>
        </w:rPr>
      </w:pPr>
      <w:r w:rsidRPr="000F073A">
        <w:rPr>
          <w:rFonts w:asciiTheme="minorHAnsi" w:eastAsia="Times New Roman" w:hAnsiTheme="minorHAnsi" w:cs="Arial"/>
          <w:b/>
          <w:iCs/>
          <w:color w:val="000000"/>
          <w:sz w:val="22"/>
          <w:szCs w:val="22"/>
          <w:shd w:val="clear" w:color="auto" w:fill="FFFFFF"/>
        </w:rPr>
        <w:t>Observação:</w:t>
      </w:r>
    </w:p>
    <w:p w:rsidR="000F073A" w:rsidRPr="000F073A" w:rsidRDefault="000F073A" w:rsidP="000F073A">
      <w:pPr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</w:pPr>
      <w:r w:rsidRPr="000F073A"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  <w:t xml:space="preserve">É importante lembrar que os países de colonização britânica adotam a direção do lado direito. Existem 2 maneiras de se fazer o roteiro acima: </w:t>
      </w:r>
    </w:p>
    <w:p w:rsidR="000F073A" w:rsidRPr="000F073A" w:rsidRDefault="000F073A" w:rsidP="000F073A">
      <w:pPr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</w:pPr>
      <w:r w:rsidRPr="000F073A"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  <w:t>- Locação de carro</w:t>
      </w:r>
    </w:p>
    <w:p w:rsidR="000F073A" w:rsidRPr="000F073A" w:rsidRDefault="000F073A" w:rsidP="000F073A">
      <w:pPr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</w:pPr>
      <w:r w:rsidRPr="000F073A">
        <w:rPr>
          <w:rFonts w:asciiTheme="minorHAnsi" w:eastAsia="Times New Roman" w:hAnsiTheme="minorHAnsi" w:cs="Arial"/>
          <w:iCs/>
          <w:color w:val="000000"/>
          <w:sz w:val="22"/>
          <w:szCs w:val="22"/>
          <w:shd w:val="clear" w:color="auto" w:fill="FFFFFF"/>
        </w:rPr>
        <w:t>- Carro com motorista</w:t>
      </w:r>
    </w:p>
    <w:p w:rsidR="00544827" w:rsidRPr="00414861" w:rsidRDefault="00544827">
      <w:pPr>
        <w:rPr>
          <w:rStyle w:val="Emphasis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</w:rPr>
      </w:pPr>
    </w:p>
    <w:p w:rsidR="00101E0E" w:rsidRPr="00414861" w:rsidRDefault="00101E0E" w:rsidP="00544827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414861">
        <w:rPr>
          <w:rFonts w:asciiTheme="minorHAnsi" w:hAnsiTheme="minorHAnsi" w:cs="Tahoma"/>
          <w:b/>
          <w:sz w:val="22"/>
          <w:szCs w:val="22"/>
        </w:rPr>
        <w:t>O roteiro inclui:</w:t>
      </w:r>
    </w:p>
    <w:p w:rsidR="00101E0E" w:rsidRDefault="00E83A51" w:rsidP="00544827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B43D89" w:rsidRPr="00414861">
        <w:rPr>
          <w:rFonts w:asciiTheme="minorHAnsi" w:hAnsiTheme="minorHAnsi" w:cs="Tahoma"/>
          <w:sz w:val="22"/>
          <w:szCs w:val="22"/>
        </w:rPr>
        <w:t xml:space="preserve"> noites </w:t>
      </w:r>
      <w:r w:rsidR="00101E0E" w:rsidRPr="00414861">
        <w:rPr>
          <w:rFonts w:asciiTheme="minorHAnsi" w:hAnsiTheme="minorHAnsi" w:cs="Tahoma"/>
          <w:sz w:val="22"/>
          <w:szCs w:val="22"/>
        </w:rPr>
        <w:t xml:space="preserve">em </w:t>
      </w:r>
      <w:r>
        <w:rPr>
          <w:rFonts w:asciiTheme="minorHAnsi" w:hAnsiTheme="minorHAnsi" w:cs="Tahoma"/>
          <w:sz w:val="22"/>
          <w:szCs w:val="22"/>
        </w:rPr>
        <w:t>Londres</w:t>
      </w:r>
    </w:p>
    <w:p w:rsidR="00E83A51" w:rsidRDefault="00E83A51" w:rsidP="00E83A51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</w:t>
      </w:r>
      <w:r w:rsidRPr="00414861">
        <w:rPr>
          <w:rFonts w:asciiTheme="minorHAnsi" w:hAnsiTheme="minorHAnsi" w:cs="Tahoma"/>
          <w:sz w:val="22"/>
          <w:szCs w:val="22"/>
        </w:rPr>
        <w:t xml:space="preserve"> noite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14861">
        <w:rPr>
          <w:rFonts w:asciiTheme="minorHAnsi" w:hAnsiTheme="minorHAnsi" w:cs="Tahoma"/>
          <w:sz w:val="22"/>
          <w:szCs w:val="22"/>
        </w:rPr>
        <w:t xml:space="preserve">em </w:t>
      </w:r>
      <w:r>
        <w:rPr>
          <w:rFonts w:asciiTheme="minorHAnsi" w:hAnsiTheme="minorHAnsi" w:cs="Tahoma"/>
          <w:sz w:val="22"/>
          <w:szCs w:val="22"/>
        </w:rPr>
        <w:t>Chester</w:t>
      </w:r>
    </w:p>
    <w:p w:rsidR="00E83A51" w:rsidRPr="00414861" w:rsidRDefault="00E83A51" w:rsidP="00544827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 noites em Edinburg</w:t>
      </w:r>
    </w:p>
    <w:p w:rsidR="00101E0E" w:rsidRDefault="000F073A" w:rsidP="00544827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 noite em Loch Lomond</w:t>
      </w:r>
    </w:p>
    <w:p w:rsidR="000F073A" w:rsidRDefault="000F073A" w:rsidP="000F073A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 noite em Forth William</w:t>
      </w:r>
    </w:p>
    <w:p w:rsidR="000F073A" w:rsidRDefault="000F073A" w:rsidP="000F073A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 noite em Inverness</w:t>
      </w:r>
    </w:p>
    <w:p w:rsidR="000F073A" w:rsidRDefault="000F073A" w:rsidP="000F073A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2 noites em Perthshire</w:t>
      </w:r>
    </w:p>
    <w:p w:rsidR="00101E0E" w:rsidRDefault="00101E0E" w:rsidP="00544827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414861">
        <w:rPr>
          <w:rFonts w:asciiTheme="minorHAnsi" w:hAnsiTheme="minorHAnsi" w:cs="Tahoma"/>
          <w:sz w:val="22"/>
          <w:szCs w:val="22"/>
        </w:rPr>
        <w:t>Café da manhã diário</w:t>
      </w:r>
    </w:p>
    <w:p w:rsidR="000F073A" w:rsidRPr="00414861" w:rsidRDefault="000F073A" w:rsidP="00544827">
      <w:pPr>
        <w:numPr>
          <w:ilvl w:val="0"/>
          <w:numId w:val="4"/>
        </w:numPr>
        <w:tabs>
          <w:tab w:val="clear" w:pos="0"/>
          <w:tab w:val="left" w:pos="360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Carro com motorista em todo o percurso</w:t>
      </w:r>
    </w:p>
    <w:p w:rsidR="00414861" w:rsidRPr="00414861" w:rsidRDefault="00414861" w:rsidP="00414861">
      <w:pPr>
        <w:tabs>
          <w:tab w:val="left" w:pos="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101E0E" w:rsidRPr="00414861" w:rsidRDefault="00101E0E" w:rsidP="00544827">
      <w:pPr>
        <w:numPr>
          <w:ilvl w:val="0"/>
          <w:numId w:val="2"/>
        </w:numPr>
        <w:tabs>
          <w:tab w:val="clear" w:pos="0"/>
          <w:tab w:val="left" w:pos="675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O roteiro não inclui:</w:t>
      </w:r>
    </w:p>
    <w:p w:rsidR="00101E0E" w:rsidRPr="00414861" w:rsidRDefault="00101E0E" w:rsidP="00544827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Passagem aérea</w:t>
      </w:r>
    </w:p>
    <w:p w:rsidR="00101E0E" w:rsidRPr="00414861" w:rsidRDefault="00101E0E" w:rsidP="00544827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Despesas com documentos e vistos</w:t>
      </w:r>
    </w:p>
    <w:p w:rsidR="00101E0E" w:rsidRPr="00414861" w:rsidRDefault="00101E0E" w:rsidP="00544827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Despesas de caráter pessoal, gorjetas, telefonemas, etc</w:t>
      </w:r>
    </w:p>
    <w:p w:rsidR="00101E0E" w:rsidRPr="00414861" w:rsidRDefault="00101E0E" w:rsidP="00544827">
      <w:pPr>
        <w:numPr>
          <w:ilvl w:val="0"/>
          <w:numId w:val="3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Qualquer item que não esteja no programa</w:t>
      </w:r>
    </w:p>
    <w:p w:rsidR="00101E0E" w:rsidRDefault="00101E0E" w:rsidP="00544827">
      <w:pPr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101E0E" w:rsidRPr="00414861" w:rsidRDefault="00101E0E" w:rsidP="00544827">
      <w:pPr>
        <w:tabs>
          <w:tab w:val="num" w:pos="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para portadores de passaporte brasileiro:</w:t>
      </w:r>
    </w:p>
    <w:p w:rsidR="00101E0E" w:rsidRPr="00414861" w:rsidRDefault="00101E0E" w:rsidP="00544827">
      <w:pPr>
        <w:numPr>
          <w:ilvl w:val="0"/>
          <w:numId w:val="5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Passaporte: com validade mínima de 6 meses da data de embarque e</w:t>
      </w:r>
      <w:r w:rsid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 com mais duas folhas em branco</w:t>
      </w:r>
    </w:p>
    <w:p w:rsidR="00101E0E" w:rsidRPr="00414861" w:rsidRDefault="00101E0E" w:rsidP="00544827">
      <w:pPr>
        <w:numPr>
          <w:ilvl w:val="0"/>
          <w:numId w:val="5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eastAsia="DejaVu Sans" w:hAnsiTheme="minorHAnsi" w:cs="Lucidasans"/>
          <w:sz w:val="22"/>
          <w:szCs w:val="22"/>
          <w:lang w:eastAsia="pt-BR" w:bidi="pt-BR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>Visto:</w:t>
      </w:r>
      <w:r w:rsidRPr="00414861">
        <w:rPr>
          <w:rFonts w:asciiTheme="minorHAnsi" w:eastAsia="DejaVu Sans" w:hAnsiTheme="minorHAnsi" w:cs="Lucidasans"/>
          <w:sz w:val="22"/>
          <w:szCs w:val="22"/>
          <w:lang w:eastAsia="pt-BR" w:bidi="pt-BR"/>
        </w:rPr>
        <w:t xml:space="preserve"> não é necessário visto para a </w:t>
      </w:r>
      <w:r w:rsidR="00E83A51">
        <w:rPr>
          <w:rFonts w:asciiTheme="minorHAnsi" w:eastAsia="DejaVu Sans" w:hAnsiTheme="minorHAnsi" w:cs="Lucidasans"/>
          <w:sz w:val="22"/>
          <w:szCs w:val="22"/>
          <w:lang w:eastAsia="pt-BR" w:bidi="pt-BR"/>
        </w:rPr>
        <w:t xml:space="preserve">Inglaterra e </w:t>
      </w:r>
      <w:r w:rsidR="003E7FC4">
        <w:rPr>
          <w:rFonts w:asciiTheme="minorHAnsi" w:eastAsia="DejaVu Sans" w:hAnsiTheme="minorHAnsi" w:cs="Lucidasans"/>
          <w:sz w:val="22"/>
          <w:szCs w:val="22"/>
          <w:lang w:eastAsia="pt-BR" w:bidi="pt-BR"/>
        </w:rPr>
        <w:t>Escócia</w:t>
      </w:r>
    </w:p>
    <w:p w:rsidR="00101E0E" w:rsidRPr="00414861" w:rsidRDefault="00101E0E" w:rsidP="00544827">
      <w:pPr>
        <w:numPr>
          <w:ilvl w:val="0"/>
          <w:numId w:val="5"/>
        </w:numPr>
        <w:tabs>
          <w:tab w:val="clear" w:pos="720"/>
          <w:tab w:val="left" w:pos="360"/>
        </w:tabs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414861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Vacina: </w:t>
      </w:r>
      <w:r w:rsidR="003E7FC4">
        <w:rPr>
          <w:rFonts w:asciiTheme="minorHAnsi" w:eastAsia="DejaVu Sans" w:hAnsiTheme="minorHAnsi" w:cs="Tahoma"/>
          <w:sz w:val="22"/>
          <w:szCs w:val="22"/>
          <w:lang w:eastAsia="pt-BR" w:bidi="pt-BR"/>
        </w:rPr>
        <w:t xml:space="preserve">não </w:t>
      </w:r>
      <w:r w:rsidRPr="00414861">
        <w:rPr>
          <w:rFonts w:asciiTheme="minorHAnsi" w:hAnsiTheme="minorHAnsi" w:cs="Arial"/>
          <w:sz w:val="22"/>
          <w:szCs w:val="22"/>
        </w:rPr>
        <w:t xml:space="preserve">é necessário </w:t>
      </w:r>
      <w:r w:rsidR="003E7FC4">
        <w:rPr>
          <w:rFonts w:asciiTheme="minorHAnsi" w:hAnsiTheme="minorHAnsi" w:cs="Arial"/>
          <w:sz w:val="22"/>
          <w:szCs w:val="22"/>
        </w:rPr>
        <w:t xml:space="preserve"> </w:t>
      </w:r>
    </w:p>
    <w:p w:rsidR="00414861" w:rsidRDefault="00414861" w:rsidP="00414861">
      <w:pPr>
        <w:rPr>
          <w:rFonts w:asciiTheme="minorHAnsi" w:hAnsiTheme="minorHAnsi"/>
          <w:sz w:val="22"/>
          <w:szCs w:val="22"/>
        </w:rPr>
      </w:pPr>
    </w:p>
    <w:p w:rsidR="00A938CC" w:rsidRPr="00192A2E" w:rsidRDefault="00A938CC" w:rsidP="0041486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414861" w:rsidRPr="00192A2E" w:rsidTr="00B4771D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414861" w:rsidRPr="00192A2E" w:rsidRDefault="001A2B16" w:rsidP="00B4771D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</w:t>
            </w:r>
          </w:p>
          <w:p w:rsidR="00414861" w:rsidRPr="00192A2E" w:rsidRDefault="00DB573E" w:rsidP="001A2B16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27/01/2016</w:t>
            </w:r>
          </w:p>
        </w:tc>
      </w:tr>
    </w:tbl>
    <w:p w:rsidR="00414861" w:rsidRPr="00192A2E" w:rsidRDefault="00414861" w:rsidP="00414861">
      <w:pPr>
        <w:rPr>
          <w:rFonts w:asciiTheme="minorHAnsi" w:hAnsiTheme="minorHAnsi"/>
          <w:sz w:val="22"/>
          <w:szCs w:val="22"/>
        </w:rPr>
      </w:pPr>
    </w:p>
    <w:sectPr w:rsidR="00414861" w:rsidRPr="00192A2E" w:rsidSect="00414861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7B" w:rsidRDefault="0031037B">
      <w:r>
        <w:separator/>
      </w:r>
    </w:p>
  </w:endnote>
  <w:endnote w:type="continuationSeparator" w:id="0">
    <w:p w:rsidR="0031037B" w:rsidRDefault="0031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61" w:rsidRPr="00A702F6" w:rsidRDefault="00653D7C" w:rsidP="00414861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414861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4007F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414861" w:rsidRPr="00A702F6">
      <w:rPr>
        <w:rFonts w:asciiTheme="minorHAnsi" w:hAnsiTheme="minorHAnsi"/>
        <w:sz w:val="16"/>
        <w:szCs w:val="16"/>
      </w:rPr>
      <w:t xml:space="preserve"> </w:t>
    </w:r>
    <w:r w:rsidR="00414861" w:rsidRPr="00A702F6">
      <w:rPr>
        <w:rFonts w:asciiTheme="minorHAnsi" w:hAnsiTheme="minorHAnsi"/>
        <w:sz w:val="16"/>
        <w:szCs w:val="16"/>
      </w:rPr>
      <w:t xml:space="preserve">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414861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94007F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414861" w:rsidRPr="00A702F6" w:rsidRDefault="00414861" w:rsidP="00414861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7B" w:rsidRDefault="0031037B">
      <w:r>
        <w:separator/>
      </w:r>
    </w:p>
  </w:footnote>
  <w:footnote w:type="continuationSeparator" w:id="0">
    <w:p w:rsidR="0031037B" w:rsidRDefault="00310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414861" w:rsidRPr="00A702F6" w:rsidTr="00B4771D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414861" w:rsidRPr="00A702F6" w:rsidRDefault="00414861" w:rsidP="00B4771D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4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414861" w:rsidRPr="00A702F6" w:rsidRDefault="00414861" w:rsidP="005E5A98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E83A51" w:rsidRPr="00E83A51">
            <w:rPr>
              <w:b/>
              <w:noProof/>
              <w:sz w:val="20"/>
              <w:szCs w:val="20"/>
              <w:lang w:eastAsia="zh-CN"/>
            </w:rPr>
            <w:t>INGLATERRA &amp;</w:t>
          </w:r>
          <w:r w:rsidR="00E83A51">
            <w:rPr>
              <w:noProof/>
              <w:sz w:val="20"/>
              <w:szCs w:val="20"/>
              <w:lang w:eastAsia="zh-CN"/>
            </w:rPr>
            <w:t xml:space="preserve"> </w:t>
          </w:r>
          <w:r w:rsidR="005E5A98">
            <w:rPr>
              <w:b/>
              <w:noProof/>
              <w:sz w:val="20"/>
              <w:szCs w:val="20"/>
              <w:lang w:eastAsia="zh-CN"/>
            </w:rPr>
            <w:t>ESCÓCIA</w:t>
          </w:r>
        </w:p>
      </w:tc>
    </w:tr>
  </w:tbl>
  <w:p w:rsidR="00414861" w:rsidRPr="00A702F6" w:rsidRDefault="00414861" w:rsidP="00414861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2460"/>
    <w:rsid w:val="0000104D"/>
    <w:rsid w:val="00004776"/>
    <w:rsid w:val="000146D4"/>
    <w:rsid w:val="00024A72"/>
    <w:rsid w:val="000A293D"/>
    <w:rsid w:val="000B5954"/>
    <w:rsid w:val="000C73C1"/>
    <w:rsid w:val="000E6358"/>
    <w:rsid w:val="000F073A"/>
    <w:rsid w:val="00101E0E"/>
    <w:rsid w:val="001130D4"/>
    <w:rsid w:val="001139A6"/>
    <w:rsid w:val="00170EB5"/>
    <w:rsid w:val="001A2B16"/>
    <w:rsid w:val="001B56EF"/>
    <w:rsid w:val="001C17E6"/>
    <w:rsid w:val="001E216A"/>
    <w:rsid w:val="00240A3B"/>
    <w:rsid w:val="002D4A0C"/>
    <w:rsid w:val="00305080"/>
    <w:rsid w:val="00306028"/>
    <w:rsid w:val="0031037B"/>
    <w:rsid w:val="00342F15"/>
    <w:rsid w:val="003678FB"/>
    <w:rsid w:val="00377508"/>
    <w:rsid w:val="00380714"/>
    <w:rsid w:val="00385562"/>
    <w:rsid w:val="003E7FC4"/>
    <w:rsid w:val="003F00A2"/>
    <w:rsid w:val="003F1871"/>
    <w:rsid w:val="003F24AB"/>
    <w:rsid w:val="004126F9"/>
    <w:rsid w:val="00414861"/>
    <w:rsid w:val="00432380"/>
    <w:rsid w:val="00453011"/>
    <w:rsid w:val="00456C9B"/>
    <w:rsid w:val="00466146"/>
    <w:rsid w:val="00473879"/>
    <w:rsid w:val="00481C7E"/>
    <w:rsid w:val="004C2CA9"/>
    <w:rsid w:val="004C431F"/>
    <w:rsid w:val="0053086A"/>
    <w:rsid w:val="00544827"/>
    <w:rsid w:val="0055451E"/>
    <w:rsid w:val="005763C8"/>
    <w:rsid w:val="005A016E"/>
    <w:rsid w:val="005A3F19"/>
    <w:rsid w:val="005C3B28"/>
    <w:rsid w:val="005D0618"/>
    <w:rsid w:val="005D53D2"/>
    <w:rsid w:val="005E5A98"/>
    <w:rsid w:val="005F046A"/>
    <w:rsid w:val="00604F19"/>
    <w:rsid w:val="00605C5E"/>
    <w:rsid w:val="006402CD"/>
    <w:rsid w:val="00642876"/>
    <w:rsid w:val="00653D7C"/>
    <w:rsid w:val="006546D5"/>
    <w:rsid w:val="00673E81"/>
    <w:rsid w:val="00691D51"/>
    <w:rsid w:val="006B3D44"/>
    <w:rsid w:val="006B7768"/>
    <w:rsid w:val="006E7547"/>
    <w:rsid w:val="007001F9"/>
    <w:rsid w:val="007013DD"/>
    <w:rsid w:val="007049BF"/>
    <w:rsid w:val="00705A18"/>
    <w:rsid w:val="00725C58"/>
    <w:rsid w:val="00793926"/>
    <w:rsid w:val="007F4F62"/>
    <w:rsid w:val="00821BEA"/>
    <w:rsid w:val="0082439B"/>
    <w:rsid w:val="008A07E1"/>
    <w:rsid w:val="008B64B7"/>
    <w:rsid w:val="008C55C6"/>
    <w:rsid w:val="00906927"/>
    <w:rsid w:val="009211FD"/>
    <w:rsid w:val="0094007F"/>
    <w:rsid w:val="009921DF"/>
    <w:rsid w:val="00A12460"/>
    <w:rsid w:val="00A423B8"/>
    <w:rsid w:val="00A74F65"/>
    <w:rsid w:val="00A938CC"/>
    <w:rsid w:val="00A964AD"/>
    <w:rsid w:val="00AE0C2E"/>
    <w:rsid w:val="00AE3433"/>
    <w:rsid w:val="00AE3F44"/>
    <w:rsid w:val="00AF76FE"/>
    <w:rsid w:val="00B077F3"/>
    <w:rsid w:val="00B43D89"/>
    <w:rsid w:val="00B80BD3"/>
    <w:rsid w:val="00B94CDC"/>
    <w:rsid w:val="00BA11D1"/>
    <w:rsid w:val="00BD0FA9"/>
    <w:rsid w:val="00BE1147"/>
    <w:rsid w:val="00BE5D5B"/>
    <w:rsid w:val="00C4179C"/>
    <w:rsid w:val="00C53A12"/>
    <w:rsid w:val="00CB0440"/>
    <w:rsid w:val="00CE2335"/>
    <w:rsid w:val="00D162DD"/>
    <w:rsid w:val="00D2636C"/>
    <w:rsid w:val="00D55440"/>
    <w:rsid w:val="00DB573E"/>
    <w:rsid w:val="00DC78FB"/>
    <w:rsid w:val="00E64785"/>
    <w:rsid w:val="00E72FFC"/>
    <w:rsid w:val="00E83A51"/>
    <w:rsid w:val="00E87964"/>
    <w:rsid w:val="00EB2738"/>
    <w:rsid w:val="00EB573B"/>
    <w:rsid w:val="00EC49AE"/>
    <w:rsid w:val="00EF681F"/>
    <w:rsid w:val="00F24F00"/>
    <w:rsid w:val="00F840EC"/>
    <w:rsid w:val="00FD5659"/>
    <w:rsid w:val="00F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7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653D7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653D7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653D7C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653D7C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653D7C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653D7C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653D7C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653D7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653D7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653D7C"/>
    <w:rPr>
      <w:rFonts w:ascii="Symbol" w:hAnsi="Symbol"/>
    </w:rPr>
  </w:style>
  <w:style w:type="character" w:customStyle="1" w:styleId="WW8Num4z0">
    <w:name w:val="WW8Num4z0"/>
    <w:rsid w:val="00653D7C"/>
    <w:rPr>
      <w:rFonts w:ascii="Symbol" w:hAnsi="Symbol"/>
    </w:rPr>
  </w:style>
  <w:style w:type="character" w:customStyle="1" w:styleId="WW8Num5z0">
    <w:name w:val="WW8Num5z0"/>
    <w:rsid w:val="00653D7C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653D7C"/>
  </w:style>
  <w:style w:type="character" w:customStyle="1" w:styleId="WW-Absatz-Standardschriftart">
    <w:name w:val="WW-Absatz-Standardschriftart"/>
    <w:rsid w:val="00653D7C"/>
  </w:style>
  <w:style w:type="character" w:customStyle="1" w:styleId="WW-Absatz-Standardschriftart1">
    <w:name w:val="WW-Absatz-Standardschriftart1"/>
    <w:rsid w:val="00653D7C"/>
  </w:style>
  <w:style w:type="character" w:customStyle="1" w:styleId="WW-Absatz-Standardschriftart11">
    <w:name w:val="WW-Absatz-Standardschriftart11"/>
    <w:rsid w:val="00653D7C"/>
  </w:style>
  <w:style w:type="character" w:customStyle="1" w:styleId="WW-Absatz-Standardschriftart111">
    <w:name w:val="WW-Absatz-Standardschriftart111"/>
    <w:rsid w:val="00653D7C"/>
  </w:style>
  <w:style w:type="character" w:customStyle="1" w:styleId="WW-Absatz-Standardschriftart1111">
    <w:name w:val="WW-Absatz-Standardschriftart1111"/>
    <w:rsid w:val="00653D7C"/>
  </w:style>
  <w:style w:type="character" w:customStyle="1" w:styleId="WW-Absatz-Standardschriftart11111">
    <w:name w:val="WW-Absatz-Standardschriftart11111"/>
    <w:rsid w:val="00653D7C"/>
  </w:style>
  <w:style w:type="character" w:customStyle="1" w:styleId="WW-Absatz-Standardschriftart111111">
    <w:name w:val="WW-Absatz-Standardschriftart111111"/>
    <w:rsid w:val="00653D7C"/>
  </w:style>
  <w:style w:type="character" w:customStyle="1" w:styleId="WW-Absatz-Standardschriftart1111111">
    <w:name w:val="WW-Absatz-Standardschriftart1111111"/>
    <w:rsid w:val="00653D7C"/>
  </w:style>
  <w:style w:type="character" w:customStyle="1" w:styleId="WW-Absatz-Standardschriftart11111111">
    <w:name w:val="WW-Absatz-Standardschriftart11111111"/>
    <w:rsid w:val="00653D7C"/>
  </w:style>
  <w:style w:type="character" w:customStyle="1" w:styleId="WW-Absatz-Standardschriftart111111111">
    <w:name w:val="WW-Absatz-Standardschriftart111111111"/>
    <w:rsid w:val="00653D7C"/>
  </w:style>
  <w:style w:type="character" w:customStyle="1" w:styleId="WW-Absatz-Standardschriftart1111111111">
    <w:name w:val="WW-Absatz-Standardschriftart1111111111"/>
    <w:rsid w:val="00653D7C"/>
  </w:style>
  <w:style w:type="character" w:customStyle="1" w:styleId="WW-Absatz-Standardschriftart11111111111">
    <w:name w:val="WW-Absatz-Standardschriftart11111111111"/>
    <w:rsid w:val="00653D7C"/>
  </w:style>
  <w:style w:type="character" w:customStyle="1" w:styleId="WW-Absatz-Standardschriftart111111111111">
    <w:name w:val="WW-Absatz-Standardschriftart111111111111"/>
    <w:rsid w:val="00653D7C"/>
  </w:style>
  <w:style w:type="character" w:customStyle="1" w:styleId="WW8Num6z0">
    <w:name w:val="WW8Num6z0"/>
    <w:rsid w:val="00653D7C"/>
    <w:rPr>
      <w:rFonts w:ascii="Wingdings" w:hAnsi="Wingdings"/>
    </w:rPr>
  </w:style>
  <w:style w:type="character" w:customStyle="1" w:styleId="WW8Num7z0">
    <w:name w:val="WW8Num7z0"/>
    <w:rsid w:val="00653D7C"/>
    <w:rPr>
      <w:rFonts w:ascii="Symbol" w:hAnsi="Symbol"/>
    </w:rPr>
  </w:style>
  <w:style w:type="character" w:customStyle="1" w:styleId="Fontepargpadro2">
    <w:name w:val="Fonte parág. padrão2"/>
    <w:rsid w:val="00653D7C"/>
  </w:style>
  <w:style w:type="character" w:customStyle="1" w:styleId="WW8Num2z0">
    <w:name w:val="WW8Num2z0"/>
    <w:rsid w:val="00653D7C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53D7C"/>
  </w:style>
  <w:style w:type="character" w:customStyle="1" w:styleId="WW-Absatz-Standardschriftart11111111111111">
    <w:name w:val="WW-Absatz-Standardschriftart11111111111111"/>
    <w:rsid w:val="00653D7C"/>
  </w:style>
  <w:style w:type="character" w:customStyle="1" w:styleId="WW-Absatz-Standardschriftart111111111111111">
    <w:name w:val="WW-Absatz-Standardschriftart111111111111111"/>
    <w:rsid w:val="00653D7C"/>
  </w:style>
  <w:style w:type="character" w:customStyle="1" w:styleId="WW-Absatz-Standardschriftart1111111111111111">
    <w:name w:val="WW-Absatz-Standardschriftart1111111111111111"/>
    <w:rsid w:val="00653D7C"/>
  </w:style>
  <w:style w:type="character" w:customStyle="1" w:styleId="WW-Absatz-Standardschriftart11111111111111111">
    <w:name w:val="WW-Absatz-Standardschriftart11111111111111111"/>
    <w:rsid w:val="00653D7C"/>
  </w:style>
  <w:style w:type="character" w:customStyle="1" w:styleId="WW-Absatz-Standardschriftart111111111111111111">
    <w:name w:val="WW-Absatz-Standardschriftart111111111111111111"/>
    <w:rsid w:val="00653D7C"/>
  </w:style>
  <w:style w:type="character" w:customStyle="1" w:styleId="WW-Absatz-Standardschriftart1111111111111111111">
    <w:name w:val="WW-Absatz-Standardschriftart1111111111111111111"/>
    <w:rsid w:val="00653D7C"/>
  </w:style>
  <w:style w:type="character" w:customStyle="1" w:styleId="WW-Absatz-Standardschriftart11111111111111111111">
    <w:name w:val="WW-Absatz-Standardschriftart11111111111111111111"/>
    <w:rsid w:val="00653D7C"/>
  </w:style>
  <w:style w:type="character" w:customStyle="1" w:styleId="WW8Num2z1">
    <w:name w:val="WW8Num2z1"/>
    <w:rsid w:val="00653D7C"/>
    <w:rPr>
      <w:rFonts w:ascii="Courier New" w:hAnsi="Courier New" w:cs="Courier New"/>
    </w:rPr>
  </w:style>
  <w:style w:type="character" w:customStyle="1" w:styleId="WW8Num2z2">
    <w:name w:val="WW8Num2z2"/>
    <w:rsid w:val="00653D7C"/>
    <w:rPr>
      <w:rFonts w:ascii="Wingdings" w:hAnsi="Wingdings"/>
    </w:rPr>
  </w:style>
  <w:style w:type="character" w:customStyle="1" w:styleId="WW8Num3z1">
    <w:name w:val="WW8Num3z1"/>
    <w:rsid w:val="00653D7C"/>
    <w:rPr>
      <w:rFonts w:ascii="Courier New" w:hAnsi="Courier New" w:cs="Courier New"/>
    </w:rPr>
  </w:style>
  <w:style w:type="character" w:customStyle="1" w:styleId="WW8Num3z2">
    <w:name w:val="WW8Num3z2"/>
    <w:rsid w:val="00653D7C"/>
    <w:rPr>
      <w:rFonts w:ascii="Wingdings" w:hAnsi="Wingdings"/>
    </w:rPr>
  </w:style>
  <w:style w:type="character" w:customStyle="1" w:styleId="WW8Num4z1">
    <w:name w:val="WW8Num4z1"/>
    <w:rsid w:val="00653D7C"/>
    <w:rPr>
      <w:rFonts w:ascii="Courier New" w:hAnsi="Courier New" w:cs="Courier New"/>
    </w:rPr>
  </w:style>
  <w:style w:type="character" w:customStyle="1" w:styleId="WW8Num4z2">
    <w:name w:val="WW8Num4z2"/>
    <w:rsid w:val="00653D7C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  <w:rsid w:val="00653D7C"/>
  </w:style>
  <w:style w:type="character" w:customStyle="1" w:styleId="WW-Absatz-Standardschriftart1111111111111111111111">
    <w:name w:val="WW-Absatz-Standardschriftart1111111111111111111111"/>
    <w:rsid w:val="00653D7C"/>
  </w:style>
  <w:style w:type="character" w:customStyle="1" w:styleId="WW-Absatz-Standardschriftart11111111111111111111111">
    <w:name w:val="WW-Absatz-Standardschriftart11111111111111111111111"/>
    <w:rsid w:val="00653D7C"/>
  </w:style>
  <w:style w:type="character" w:customStyle="1" w:styleId="WW-Absatz-Standardschriftart111111111111111111111111">
    <w:name w:val="WW-Absatz-Standardschriftart111111111111111111111111"/>
    <w:rsid w:val="00653D7C"/>
  </w:style>
  <w:style w:type="character" w:customStyle="1" w:styleId="WW-Absatz-Standardschriftart1111111111111111111111111">
    <w:name w:val="WW-Absatz-Standardschriftart1111111111111111111111111"/>
    <w:rsid w:val="00653D7C"/>
  </w:style>
  <w:style w:type="character" w:customStyle="1" w:styleId="WW8Num1z0">
    <w:name w:val="WW8Num1z0"/>
    <w:rsid w:val="00653D7C"/>
    <w:rPr>
      <w:rFonts w:ascii="Wingdings" w:hAnsi="Wingdings"/>
    </w:rPr>
  </w:style>
  <w:style w:type="character" w:customStyle="1" w:styleId="WW8Num1z1">
    <w:name w:val="WW8Num1z1"/>
    <w:rsid w:val="00653D7C"/>
    <w:rPr>
      <w:rFonts w:ascii="Wingdings 2" w:hAnsi="Wingdings 2" w:cs="Courier New"/>
    </w:rPr>
  </w:style>
  <w:style w:type="character" w:customStyle="1" w:styleId="WW8Num1z2">
    <w:name w:val="WW8Num1z2"/>
    <w:rsid w:val="00653D7C"/>
    <w:rPr>
      <w:rFonts w:ascii="StarSymbol" w:hAnsi="StarSymbol"/>
    </w:rPr>
  </w:style>
  <w:style w:type="character" w:customStyle="1" w:styleId="WW-Absatz-Standardschriftart11111111111111111111111111">
    <w:name w:val="WW-Absatz-Standardschriftart11111111111111111111111111"/>
    <w:rsid w:val="00653D7C"/>
  </w:style>
  <w:style w:type="character" w:customStyle="1" w:styleId="WW-Absatz-Standardschriftart111111111111111111111111111">
    <w:name w:val="WW-Absatz-Standardschriftart111111111111111111111111111"/>
    <w:rsid w:val="00653D7C"/>
  </w:style>
  <w:style w:type="character" w:customStyle="1" w:styleId="WW-Absatz-Standardschriftart1111111111111111111111111111">
    <w:name w:val="WW-Absatz-Standardschriftart1111111111111111111111111111"/>
    <w:rsid w:val="00653D7C"/>
  </w:style>
  <w:style w:type="character" w:customStyle="1" w:styleId="Smbolosdenumerao">
    <w:name w:val="Símbolos de numeração"/>
    <w:rsid w:val="00653D7C"/>
  </w:style>
  <w:style w:type="character" w:customStyle="1" w:styleId="Marcadores">
    <w:name w:val="Marcadores"/>
    <w:rsid w:val="00653D7C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653D7C"/>
  </w:style>
  <w:style w:type="character" w:customStyle="1" w:styleId="CaracteresdeNotadeFim">
    <w:name w:val="Caracteres de Nota de Fim"/>
    <w:rsid w:val="00653D7C"/>
  </w:style>
  <w:style w:type="character" w:styleId="Hyperlink">
    <w:name w:val="Hyperlink"/>
    <w:rsid w:val="00653D7C"/>
    <w:rPr>
      <w:color w:val="000080"/>
      <w:u w:val="single"/>
    </w:rPr>
  </w:style>
  <w:style w:type="character" w:styleId="FollowedHyperlink">
    <w:name w:val="FollowedHyperlink"/>
    <w:rsid w:val="00653D7C"/>
    <w:rPr>
      <w:color w:val="800000"/>
      <w:u w:val="single"/>
    </w:rPr>
  </w:style>
  <w:style w:type="character" w:customStyle="1" w:styleId="Fontepargpadro1">
    <w:name w:val="Fonte parág. padrão1"/>
    <w:rsid w:val="00653D7C"/>
  </w:style>
  <w:style w:type="character" w:styleId="Emphasis">
    <w:name w:val="Emphasis"/>
    <w:qFormat/>
    <w:rsid w:val="00653D7C"/>
    <w:rPr>
      <w:i/>
      <w:iCs/>
    </w:rPr>
  </w:style>
  <w:style w:type="character" w:styleId="Strong">
    <w:name w:val="Strong"/>
    <w:qFormat/>
    <w:rsid w:val="00653D7C"/>
    <w:rPr>
      <w:b/>
      <w:bCs/>
    </w:rPr>
  </w:style>
  <w:style w:type="character" w:customStyle="1" w:styleId="CabealhoChar">
    <w:name w:val="Cabeçalho Char"/>
    <w:uiPriority w:val="99"/>
    <w:rsid w:val="00653D7C"/>
    <w:rPr>
      <w:rFonts w:eastAsia="Arial Unicode MS"/>
      <w:kern w:val="1"/>
      <w:sz w:val="24"/>
      <w:szCs w:val="24"/>
    </w:rPr>
  </w:style>
  <w:style w:type="character" w:customStyle="1" w:styleId="Marcas">
    <w:name w:val="Marcas"/>
    <w:rsid w:val="00653D7C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653D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653D7C"/>
    <w:pPr>
      <w:spacing w:after="120"/>
    </w:pPr>
  </w:style>
  <w:style w:type="paragraph" w:styleId="List">
    <w:name w:val="List"/>
    <w:basedOn w:val="BodyText"/>
    <w:rsid w:val="00653D7C"/>
    <w:rPr>
      <w:rFonts w:cs="Tahoma"/>
    </w:rPr>
  </w:style>
  <w:style w:type="paragraph" w:customStyle="1" w:styleId="Legenda2">
    <w:name w:val="Legenda2"/>
    <w:basedOn w:val="Normal"/>
    <w:rsid w:val="00653D7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53D7C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653D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653D7C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rsid w:val="00653D7C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653D7C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653D7C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653D7C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BodyText"/>
    <w:rsid w:val="00653D7C"/>
    <w:pPr>
      <w:tabs>
        <w:tab w:val="left" w:pos="2268"/>
      </w:tabs>
      <w:ind w:left="567" w:hanging="283"/>
    </w:pPr>
  </w:style>
  <w:style w:type="paragraph" w:styleId="BodyTextIndent">
    <w:name w:val="Body Text Indent"/>
    <w:basedOn w:val="BodyText"/>
    <w:rsid w:val="00653D7C"/>
    <w:pPr>
      <w:ind w:left="283"/>
    </w:pPr>
  </w:style>
  <w:style w:type="paragraph" w:customStyle="1" w:styleId="Saudaesfinais">
    <w:name w:val="Saudações finais"/>
    <w:basedOn w:val="Normal"/>
    <w:rsid w:val="00653D7C"/>
    <w:pPr>
      <w:suppressLineNumbers/>
    </w:pPr>
  </w:style>
  <w:style w:type="paragraph" w:customStyle="1" w:styleId="Contedodatabela">
    <w:name w:val="Conteúdo da tabela"/>
    <w:basedOn w:val="Normal"/>
    <w:rsid w:val="00653D7C"/>
    <w:pPr>
      <w:suppressLineNumbers/>
    </w:pPr>
  </w:style>
  <w:style w:type="paragraph" w:customStyle="1" w:styleId="Ttulodatabela">
    <w:name w:val="Título da tabela"/>
    <w:basedOn w:val="Contedodatabela"/>
    <w:rsid w:val="00653D7C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653D7C"/>
    <w:pPr>
      <w:ind w:left="567"/>
    </w:pPr>
  </w:style>
  <w:style w:type="paragraph" w:customStyle="1" w:styleId="titulo">
    <w:name w:val="titulo"/>
    <w:basedOn w:val="Normal"/>
    <w:rsid w:val="00653D7C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653D7C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653D7C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653D7C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653D7C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653D7C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653D7C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653D7C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653D7C"/>
    <w:pPr>
      <w:suppressLineNumbers/>
    </w:pPr>
  </w:style>
  <w:style w:type="paragraph" w:customStyle="1" w:styleId="Ttulodetabela">
    <w:name w:val="Título de tabela"/>
    <w:basedOn w:val="Contedodetabela"/>
    <w:rsid w:val="00653D7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27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148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uiPriority w:val="99"/>
    <w:rPr>
      <w:rFonts w:eastAsia="Arial Unicode MS"/>
      <w:kern w:val="1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827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4148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4</cp:revision>
  <cp:lastPrinted>2011-12-13T14:37:00Z</cp:lastPrinted>
  <dcterms:created xsi:type="dcterms:W3CDTF">2016-01-27T20:04:00Z</dcterms:created>
  <dcterms:modified xsi:type="dcterms:W3CDTF">2016-01-27T20:07:00Z</dcterms:modified>
</cp:coreProperties>
</file>