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338E" w:rsidRPr="00162ECC" w:rsidRDefault="00B75652" w:rsidP="0046338E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 w:rsidRPr="00162ECC">
        <w:rPr>
          <w:rFonts w:asciiTheme="minorHAnsi" w:hAnsiTheme="minorHAnsi"/>
          <w:b/>
          <w:color w:val="000080"/>
          <w:sz w:val="26"/>
          <w:szCs w:val="26"/>
        </w:rPr>
        <w:t>Travessia Lagos Andinos</w:t>
      </w:r>
      <w:r w:rsidR="00D3185C" w:rsidRPr="00162ECC">
        <w:rPr>
          <w:rFonts w:asciiTheme="minorHAnsi" w:hAnsiTheme="minorHAnsi"/>
          <w:b/>
          <w:color w:val="000080"/>
          <w:sz w:val="26"/>
          <w:szCs w:val="26"/>
        </w:rPr>
        <w:t xml:space="preserve"> </w:t>
      </w:r>
      <w:r w:rsidR="00C32375" w:rsidRPr="00162ECC">
        <w:rPr>
          <w:rFonts w:asciiTheme="minorHAnsi" w:hAnsiTheme="minorHAnsi"/>
          <w:b/>
          <w:color w:val="000080"/>
          <w:sz w:val="26"/>
          <w:szCs w:val="26"/>
        </w:rPr>
        <w:t>-</w:t>
      </w:r>
      <w:r w:rsidR="00D931D9" w:rsidRPr="00162ECC">
        <w:rPr>
          <w:rFonts w:asciiTheme="minorHAnsi" w:hAnsiTheme="minorHAnsi"/>
          <w:b/>
          <w:color w:val="000080"/>
          <w:sz w:val="26"/>
          <w:szCs w:val="26"/>
        </w:rPr>
        <w:t xml:space="preserve"> </w:t>
      </w:r>
      <w:r w:rsidR="0005715B">
        <w:rPr>
          <w:rFonts w:asciiTheme="minorHAnsi" w:hAnsiTheme="minorHAnsi"/>
          <w:b/>
          <w:color w:val="000080"/>
          <w:sz w:val="26"/>
          <w:szCs w:val="26"/>
        </w:rPr>
        <w:t>201</w:t>
      </w:r>
      <w:r w:rsidR="0080739D">
        <w:rPr>
          <w:rFonts w:asciiTheme="minorHAnsi" w:hAnsiTheme="minorHAnsi"/>
          <w:b/>
          <w:color w:val="000080"/>
          <w:sz w:val="26"/>
          <w:szCs w:val="26"/>
        </w:rPr>
        <w:t>7</w:t>
      </w:r>
    </w:p>
    <w:p w:rsidR="0046338E" w:rsidRPr="00162ECC" w:rsidRDefault="00D3185C" w:rsidP="0046338E">
      <w:pPr>
        <w:jc w:val="center"/>
        <w:rPr>
          <w:rFonts w:asciiTheme="minorHAnsi" w:hAnsiTheme="minorHAnsi"/>
          <w:b/>
          <w:color w:val="000080"/>
          <w:sz w:val="26"/>
          <w:szCs w:val="26"/>
          <w:lang w:val="es-ES"/>
        </w:rPr>
      </w:pPr>
      <w:r w:rsidRPr="00162ECC">
        <w:rPr>
          <w:rFonts w:asciiTheme="minorHAnsi" w:hAnsiTheme="minorHAnsi"/>
          <w:b/>
          <w:color w:val="000080"/>
          <w:sz w:val="26"/>
          <w:szCs w:val="26"/>
          <w:lang w:val="es-ES"/>
        </w:rPr>
        <w:t xml:space="preserve">Santiago - Puerto Varas - </w:t>
      </w:r>
      <w:proofErr w:type="spellStart"/>
      <w:r w:rsidRPr="00162ECC">
        <w:rPr>
          <w:rFonts w:asciiTheme="minorHAnsi" w:hAnsiTheme="minorHAnsi"/>
          <w:b/>
          <w:color w:val="000080"/>
          <w:sz w:val="26"/>
          <w:szCs w:val="26"/>
          <w:lang w:val="es-ES"/>
        </w:rPr>
        <w:t>Peulla</w:t>
      </w:r>
      <w:proofErr w:type="spellEnd"/>
      <w:r w:rsidRPr="00162ECC">
        <w:rPr>
          <w:rFonts w:asciiTheme="minorHAnsi" w:hAnsiTheme="minorHAnsi"/>
          <w:b/>
          <w:color w:val="000080"/>
          <w:sz w:val="26"/>
          <w:szCs w:val="26"/>
          <w:lang w:val="es-ES"/>
        </w:rPr>
        <w:t xml:space="preserve"> </w:t>
      </w:r>
      <w:r w:rsidR="00061FE8">
        <w:rPr>
          <w:rFonts w:asciiTheme="minorHAnsi" w:hAnsiTheme="minorHAnsi"/>
          <w:b/>
          <w:color w:val="000080"/>
          <w:sz w:val="26"/>
          <w:szCs w:val="26"/>
          <w:lang w:val="es-ES"/>
        </w:rPr>
        <w:t>-</w:t>
      </w:r>
      <w:r w:rsidRPr="00162ECC">
        <w:rPr>
          <w:rFonts w:asciiTheme="minorHAnsi" w:hAnsiTheme="minorHAnsi"/>
          <w:b/>
          <w:color w:val="000080"/>
          <w:sz w:val="26"/>
          <w:szCs w:val="26"/>
          <w:lang w:val="es-ES"/>
        </w:rPr>
        <w:t xml:space="preserve"> Bariloche</w:t>
      </w:r>
      <w:r w:rsidR="00452BF3">
        <w:rPr>
          <w:rFonts w:asciiTheme="minorHAnsi" w:hAnsiTheme="minorHAnsi"/>
          <w:b/>
          <w:color w:val="000080"/>
          <w:sz w:val="26"/>
          <w:szCs w:val="26"/>
          <w:lang w:val="es-ES"/>
        </w:rPr>
        <w:t xml:space="preserve"> </w:t>
      </w:r>
    </w:p>
    <w:p w:rsidR="006F6BF0" w:rsidRPr="00162ECC" w:rsidRDefault="00452BF3" w:rsidP="0046338E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>
        <w:rPr>
          <w:rFonts w:asciiTheme="minorHAnsi" w:hAnsiTheme="minorHAnsi"/>
          <w:b/>
          <w:color w:val="000080"/>
          <w:sz w:val="26"/>
          <w:szCs w:val="26"/>
          <w:lang w:val="es-ES"/>
        </w:rPr>
        <w:t xml:space="preserve">4 </w:t>
      </w:r>
      <w:r w:rsidR="00D3185C" w:rsidRPr="00162ECC">
        <w:rPr>
          <w:rFonts w:asciiTheme="minorHAnsi" w:hAnsiTheme="minorHAnsi"/>
          <w:b/>
          <w:color w:val="000080"/>
          <w:sz w:val="26"/>
          <w:szCs w:val="26"/>
        </w:rPr>
        <w:t>dias</w:t>
      </w:r>
    </w:p>
    <w:p w:rsidR="006F6BF0" w:rsidRDefault="006F6BF0" w:rsidP="0046338E">
      <w:pPr>
        <w:jc w:val="both"/>
        <w:rPr>
          <w:rFonts w:asciiTheme="minorHAnsi" w:hAnsiTheme="minorHAnsi" w:cs="Tahoma"/>
          <w:bCs/>
          <w:sz w:val="22"/>
          <w:szCs w:val="22"/>
        </w:rPr>
      </w:pPr>
    </w:p>
    <w:p w:rsidR="007C42CE" w:rsidRDefault="007C42CE" w:rsidP="0046338E">
      <w:pPr>
        <w:jc w:val="both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noProof/>
          <w:sz w:val="22"/>
          <w:szCs w:val="22"/>
        </w:rPr>
        <w:drawing>
          <wp:inline distT="0" distB="0" distL="0" distR="0">
            <wp:extent cx="6119495" cy="3146425"/>
            <wp:effectExtent l="19050" t="0" r="0" b="0"/>
            <wp:docPr id="1" name="Imagem 0" descr="Petroh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rohu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14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42CE" w:rsidRDefault="007C42CE" w:rsidP="0046338E">
      <w:pPr>
        <w:jc w:val="both"/>
        <w:rPr>
          <w:rFonts w:asciiTheme="minorHAnsi" w:hAnsiTheme="minorHAnsi" w:cs="Tahoma"/>
          <w:bCs/>
          <w:sz w:val="22"/>
          <w:szCs w:val="22"/>
        </w:rPr>
      </w:pPr>
    </w:p>
    <w:p w:rsidR="007C42CE" w:rsidRPr="00162ECC" w:rsidRDefault="007C42CE" w:rsidP="0046338E">
      <w:pPr>
        <w:jc w:val="both"/>
        <w:rPr>
          <w:rFonts w:asciiTheme="minorHAnsi" w:hAnsiTheme="minorHAnsi" w:cs="Tahoma"/>
          <w:bCs/>
          <w:sz w:val="22"/>
          <w:szCs w:val="22"/>
        </w:rPr>
      </w:pPr>
    </w:p>
    <w:p w:rsidR="006F6BF0" w:rsidRPr="00162ECC" w:rsidRDefault="00D3185C" w:rsidP="0046338E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162ECC">
        <w:rPr>
          <w:rFonts w:asciiTheme="minorHAnsi" w:hAnsiTheme="minorHAnsi" w:cs="Tahoma"/>
          <w:b/>
          <w:bCs/>
          <w:sz w:val="22"/>
          <w:szCs w:val="22"/>
        </w:rPr>
        <w:t>1º dia - Santiago</w:t>
      </w:r>
    </w:p>
    <w:p w:rsidR="006F6BF0" w:rsidRPr="00162ECC" w:rsidRDefault="00D3185C" w:rsidP="0046338E">
      <w:pPr>
        <w:jc w:val="both"/>
        <w:rPr>
          <w:rFonts w:asciiTheme="minorHAnsi" w:hAnsiTheme="minorHAnsi" w:cs="Tahoma"/>
          <w:sz w:val="22"/>
          <w:szCs w:val="22"/>
        </w:rPr>
      </w:pPr>
      <w:r w:rsidRPr="00162ECC">
        <w:rPr>
          <w:rFonts w:asciiTheme="minorHAnsi" w:hAnsiTheme="minorHAnsi" w:cs="Tahoma"/>
          <w:sz w:val="22"/>
          <w:szCs w:val="22"/>
        </w:rPr>
        <w:t xml:space="preserve">Chegada </w:t>
      </w:r>
      <w:r w:rsidR="00E4521E" w:rsidRPr="00162ECC">
        <w:rPr>
          <w:rFonts w:asciiTheme="minorHAnsi" w:hAnsiTheme="minorHAnsi" w:cs="Tahoma"/>
          <w:sz w:val="22"/>
          <w:szCs w:val="22"/>
        </w:rPr>
        <w:t>a</w:t>
      </w:r>
      <w:r w:rsidRPr="00162ECC">
        <w:rPr>
          <w:rFonts w:asciiTheme="minorHAnsi" w:hAnsiTheme="minorHAnsi" w:cs="Tahoma"/>
          <w:sz w:val="22"/>
          <w:szCs w:val="22"/>
        </w:rPr>
        <w:t xml:space="preserve"> Santiago. Recepção e traslado privativo ao hotel.</w:t>
      </w:r>
      <w:r w:rsidR="00345B52" w:rsidRPr="00F17C8E">
        <w:rPr>
          <w:rFonts w:asciiTheme="minorHAnsi" w:hAnsiTheme="minorHAnsi" w:cs="Arial"/>
          <w:sz w:val="22"/>
          <w:szCs w:val="22"/>
        </w:rPr>
        <w:t xml:space="preserve"> </w:t>
      </w:r>
      <w:r w:rsidR="00345B52" w:rsidRPr="00AC3869">
        <w:rPr>
          <w:rFonts w:asciiTheme="minorHAnsi" w:hAnsiTheme="minorHAnsi" w:cs="Arial"/>
          <w:sz w:val="22"/>
          <w:szCs w:val="22"/>
        </w:rPr>
        <w:t>C</w:t>
      </w:r>
      <w:r w:rsidR="00345B52" w:rsidRPr="00AC3869">
        <w:rPr>
          <w:rFonts w:asciiTheme="minorHAnsi" w:hAnsiTheme="minorHAnsi" w:cs="Arial"/>
          <w:bCs/>
          <w:sz w:val="22"/>
          <w:szCs w:val="22"/>
        </w:rPr>
        <w:t>apital do Chile, Santiago está localizada na zona central do país, rodeada pela majestosa cordilheira dos Andes</w:t>
      </w:r>
      <w:r w:rsidR="00345B52">
        <w:rPr>
          <w:rFonts w:asciiTheme="minorHAnsi" w:hAnsiTheme="minorHAnsi" w:cs="Arial"/>
          <w:bCs/>
          <w:sz w:val="22"/>
          <w:szCs w:val="22"/>
        </w:rPr>
        <w:t>.</w:t>
      </w:r>
      <w:r w:rsidR="00345B52" w:rsidRPr="00AC386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345B52" w:rsidRPr="000A7C12">
        <w:rPr>
          <w:rFonts w:asciiTheme="minorHAnsi" w:hAnsiTheme="minorHAnsi" w:cs="Arial"/>
          <w:b/>
          <w:sz w:val="22"/>
          <w:szCs w:val="22"/>
          <w:lang w:bidi="pt-BR"/>
        </w:rPr>
        <w:t>Sugerimos</w:t>
      </w:r>
      <w:r w:rsidR="00345B52" w:rsidRPr="00F17C8E">
        <w:rPr>
          <w:rFonts w:asciiTheme="minorHAnsi" w:hAnsiTheme="minorHAnsi" w:cs="Arial"/>
          <w:sz w:val="22"/>
          <w:szCs w:val="22"/>
          <w:lang w:bidi="pt-BR"/>
        </w:rPr>
        <w:t xml:space="preserve"> passeio para conhecer a cid</w:t>
      </w:r>
      <w:r w:rsidR="00345B52">
        <w:rPr>
          <w:rFonts w:asciiTheme="minorHAnsi" w:hAnsiTheme="minorHAnsi" w:cs="Arial"/>
          <w:sz w:val="22"/>
          <w:szCs w:val="22"/>
          <w:lang w:bidi="pt-BR"/>
        </w:rPr>
        <w:t xml:space="preserve">ade e seus principais atrativos, </w:t>
      </w:r>
      <w:r w:rsidR="00345B52" w:rsidRPr="00F17C8E">
        <w:rPr>
          <w:rFonts w:asciiTheme="minorHAnsi" w:hAnsiTheme="minorHAnsi" w:cs="Arial"/>
          <w:sz w:val="22"/>
          <w:szCs w:val="22"/>
          <w:lang w:bidi="pt-BR"/>
        </w:rPr>
        <w:t>como</w:t>
      </w:r>
      <w:r w:rsidR="00345B52">
        <w:rPr>
          <w:rFonts w:asciiTheme="minorHAnsi" w:hAnsiTheme="minorHAnsi" w:cs="Arial"/>
          <w:sz w:val="22"/>
          <w:szCs w:val="22"/>
          <w:lang w:bidi="pt-BR"/>
        </w:rPr>
        <w:t>:</w:t>
      </w:r>
      <w:r w:rsidR="00345B52" w:rsidRPr="00F17C8E">
        <w:rPr>
          <w:rFonts w:asciiTheme="minorHAnsi" w:hAnsiTheme="minorHAnsi" w:cs="Arial"/>
          <w:sz w:val="22"/>
          <w:szCs w:val="22"/>
          <w:lang w:bidi="pt-BR"/>
        </w:rPr>
        <w:t xml:space="preserve"> o Clube Hípico </w:t>
      </w:r>
      <w:r w:rsidR="00345B52">
        <w:rPr>
          <w:rFonts w:asciiTheme="minorHAnsi" w:hAnsiTheme="minorHAnsi" w:cs="Arial"/>
          <w:sz w:val="22"/>
          <w:szCs w:val="22"/>
          <w:lang w:bidi="pt-BR"/>
        </w:rPr>
        <w:t xml:space="preserve">- </w:t>
      </w:r>
      <w:r w:rsidR="00345B52" w:rsidRPr="00F17C8E">
        <w:rPr>
          <w:rFonts w:asciiTheme="minorHAnsi" w:hAnsiTheme="minorHAnsi" w:cs="Arial"/>
          <w:sz w:val="22"/>
          <w:szCs w:val="22"/>
          <w:lang w:bidi="pt-BR"/>
        </w:rPr>
        <w:t>um dos hipódromos</w:t>
      </w:r>
      <w:r w:rsidR="00345B52">
        <w:rPr>
          <w:rFonts w:asciiTheme="minorHAnsi" w:hAnsiTheme="minorHAnsi" w:cs="Arial"/>
          <w:sz w:val="22"/>
          <w:szCs w:val="22"/>
          <w:lang w:bidi="pt-BR"/>
        </w:rPr>
        <w:t xml:space="preserve"> mais bonitos da América do Sul</w:t>
      </w:r>
      <w:r w:rsidR="00345B52" w:rsidRPr="00F17C8E">
        <w:rPr>
          <w:rFonts w:asciiTheme="minorHAnsi" w:hAnsiTheme="minorHAnsi" w:cs="Arial"/>
          <w:sz w:val="22"/>
          <w:szCs w:val="22"/>
          <w:lang w:bidi="pt-BR"/>
        </w:rPr>
        <w:t xml:space="preserve">, a antiga Escola Militar, o Parque O’Higgins, </w:t>
      </w:r>
      <w:r w:rsidR="00345B52">
        <w:rPr>
          <w:rFonts w:asciiTheme="minorHAnsi" w:hAnsiTheme="minorHAnsi" w:cs="Arial"/>
          <w:sz w:val="22"/>
          <w:szCs w:val="22"/>
          <w:lang w:bidi="pt-BR"/>
        </w:rPr>
        <w:t xml:space="preserve">os </w:t>
      </w:r>
      <w:r w:rsidR="00345B52" w:rsidRPr="00F17C8E">
        <w:rPr>
          <w:rFonts w:asciiTheme="minorHAnsi" w:hAnsiTheme="minorHAnsi" w:cs="Arial"/>
          <w:sz w:val="22"/>
          <w:szCs w:val="22"/>
          <w:lang w:bidi="pt-BR"/>
        </w:rPr>
        <w:t>Cerros San Crist</w:t>
      </w:r>
      <w:r w:rsidR="00345B52">
        <w:rPr>
          <w:rFonts w:asciiTheme="minorHAnsi" w:hAnsiTheme="minorHAnsi" w:cs="Arial"/>
          <w:sz w:val="22"/>
          <w:szCs w:val="22"/>
          <w:lang w:bidi="pt-BR"/>
        </w:rPr>
        <w:t>ó</w:t>
      </w:r>
      <w:r w:rsidR="00345B52" w:rsidRPr="00F17C8E">
        <w:rPr>
          <w:rFonts w:asciiTheme="minorHAnsi" w:hAnsiTheme="minorHAnsi" w:cs="Arial"/>
          <w:sz w:val="22"/>
          <w:szCs w:val="22"/>
          <w:lang w:bidi="pt-BR"/>
        </w:rPr>
        <w:t>bal e Santa Lucia</w:t>
      </w:r>
      <w:r w:rsidR="00345B52">
        <w:rPr>
          <w:rFonts w:asciiTheme="minorHAnsi" w:hAnsiTheme="minorHAnsi" w:cs="Arial"/>
          <w:sz w:val="22"/>
          <w:szCs w:val="22"/>
          <w:lang w:bidi="pt-BR"/>
        </w:rPr>
        <w:t xml:space="preserve"> - </w:t>
      </w:r>
      <w:r w:rsidR="00345B52" w:rsidRPr="00AC3869">
        <w:rPr>
          <w:rFonts w:asciiTheme="minorHAnsi" w:hAnsiTheme="minorHAnsi" w:cs="Arial"/>
          <w:bCs/>
          <w:sz w:val="22"/>
          <w:szCs w:val="22"/>
        </w:rPr>
        <w:t>local de fundação da cidade há 500 anos</w:t>
      </w:r>
      <w:r w:rsidR="00345B52">
        <w:rPr>
          <w:rFonts w:asciiTheme="minorHAnsi" w:hAnsiTheme="minorHAnsi" w:cs="Arial"/>
          <w:sz w:val="22"/>
          <w:szCs w:val="22"/>
          <w:lang w:bidi="pt-BR"/>
        </w:rPr>
        <w:t>,</w:t>
      </w:r>
      <w:r w:rsidR="00345B52" w:rsidRPr="00F17C8E">
        <w:rPr>
          <w:rFonts w:asciiTheme="minorHAnsi" w:hAnsiTheme="minorHAnsi" w:cs="Arial"/>
          <w:sz w:val="22"/>
          <w:szCs w:val="22"/>
          <w:lang w:bidi="pt-BR"/>
        </w:rPr>
        <w:t xml:space="preserve"> </w:t>
      </w:r>
      <w:r w:rsidR="00345B52" w:rsidRPr="00AC3869">
        <w:rPr>
          <w:rFonts w:asciiTheme="minorHAnsi" w:hAnsiTheme="minorHAnsi" w:cs="Arial"/>
          <w:bCs/>
          <w:sz w:val="22"/>
          <w:szCs w:val="22"/>
        </w:rPr>
        <w:t>o Palácio Presidencial de La Moneda, a Corte Suprema, o antigo Prédio do Congresso, a Praça de Armas, o Museu de Arte, os bairros históricos e os shoppings do moderno bairro de Providencia e Las Condes</w:t>
      </w:r>
      <w:r w:rsidR="00345B52">
        <w:rPr>
          <w:rFonts w:asciiTheme="minorHAnsi" w:hAnsiTheme="minorHAnsi" w:cs="Arial"/>
          <w:bCs/>
          <w:sz w:val="22"/>
          <w:szCs w:val="22"/>
        </w:rPr>
        <w:t xml:space="preserve">. </w:t>
      </w:r>
      <w:r w:rsidRPr="00162ECC">
        <w:rPr>
          <w:rFonts w:asciiTheme="minorHAnsi" w:hAnsiTheme="minorHAnsi" w:cs="Tahoma"/>
          <w:sz w:val="22"/>
          <w:szCs w:val="22"/>
        </w:rPr>
        <w:t xml:space="preserve"> Hospedagem por 1 noite, com café da manhã.</w:t>
      </w:r>
    </w:p>
    <w:p w:rsidR="006F6BF0" w:rsidRPr="00162ECC" w:rsidRDefault="00D3185C" w:rsidP="00162ECC">
      <w:pPr>
        <w:spacing w:before="24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162ECC">
        <w:rPr>
          <w:rFonts w:asciiTheme="minorHAnsi" w:hAnsiTheme="minorHAnsi" w:cs="Tahoma"/>
          <w:b/>
          <w:bCs/>
          <w:sz w:val="22"/>
          <w:szCs w:val="22"/>
        </w:rPr>
        <w:t>2º dia - Santiago - Puerto Montt - Puerto Varas</w:t>
      </w:r>
    </w:p>
    <w:p w:rsidR="006F6BF0" w:rsidRPr="00162ECC" w:rsidRDefault="00701C2E" w:rsidP="0046338E">
      <w:pPr>
        <w:jc w:val="both"/>
        <w:rPr>
          <w:rFonts w:asciiTheme="minorHAnsi" w:hAnsiTheme="minorHAnsi" w:cs="Tahoma"/>
          <w:bCs/>
          <w:sz w:val="22"/>
          <w:szCs w:val="22"/>
        </w:rPr>
      </w:pPr>
      <w:r w:rsidRPr="004C2D92">
        <w:rPr>
          <w:rFonts w:asciiTheme="minorHAnsi" w:hAnsiTheme="minorHAnsi" w:cs="Tahoma"/>
          <w:bCs/>
          <w:sz w:val="22"/>
          <w:szCs w:val="22"/>
        </w:rPr>
        <w:t>Após café da manhã, traslado privativo ao aeroporto para embarque com destino a Puerto Montt. Chegada, recepção e traslado privativo ao hote</w:t>
      </w:r>
      <w:r>
        <w:rPr>
          <w:rFonts w:asciiTheme="minorHAnsi" w:hAnsiTheme="minorHAnsi" w:cs="Tahoma"/>
          <w:bCs/>
          <w:sz w:val="22"/>
          <w:szCs w:val="22"/>
        </w:rPr>
        <w:t>l,</w:t>
      </w:r>
      <w:r w:rsidRPr="004C2D92">
        <w:rPr>
          <w:rFonts w:asciiTheme="minorHAnsi" w:hAnsiTheme="minorHAnsi" w:cs="Tahoma"/>
          <w:bCs/>
          <w:sz w:val="22"/>
          <w:szCs w:val="22"/>
        </w:rPr>
        <w:t xml:space="preserve"> em Puerto Varas. Hospedagem </w:t>
      </w:r>
      <w:r w:rsidR="00D3185C" w:rsidRPr="00162ECC">
        <w:rPr>
          <w:rFonts w:asciiTheme="minorHAnsi" w:hAnsiTheme="minorHAnsi" w:cs="Tahoma"/>
          <w:bCs/>
          <w:sz w:val="22"/>
          <w:szCs w:val="22"/>
        </w:rPr>
        <w:t xml:space="preserve">por </w:t>
      </w:r>
      <w:r w:rsidR="00BE368F" w:rsidRPr="00162ECC">
        <w:rPr>
          <w:rFonts w:asciiTheme="minorHAnsi" w:hAnsiTheme="minorHAnsi" w:cs="Tahoma"/>
          <w:bCs/>
          <w:sz w:val="22"/>
          <w:szCs w:val="22"/>
        </w:rPr>
        <w:t>2</w:t>
      </w:r>
      <w:r w:rsidR="00D3185C" w:rsidRPr="00162ECC">
        <w:rPr>
          <w:rFonts w:asciiTheme="minorHAnsi" w:hAnsiTheme="minorHAnsi" w:cs="Tahoma"/>
          <w:bCs/>
          <w:sz w:val="22"/>
          <w:szCs w:val="22"/>
        </w:rPr>
        <w:t xml:space="preserve"> noites, com café da manhã. </w:t>
      </w:r>
    </w:p>
    <w:p w:rsidR="006F6BF0" w:rsidRPr="00162ECC" w:rsidRDefault="00D3185C" w:rsidP="00162ECC">
      <w:pPr>
        <w:spacing w:before="24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162ECC">
        <w:rPr>
          <w:rFonts w:asciiTheme="minorHAnsi" w:hAnsiTheme="minorHAnsi" w:cs="Tahoma"/>
          <w:b/>
          <w:bCs/>
          <w:sz w:val="22"/>
          <w:szCs w:val="22"/>
        </w:rPr>
        <w:t>3º dia - Puerto Varas - Frutillar</w:t>
      </w:r>
    </w:p>
    <w:p w:rsidR="006F6BF0" w:rsidRPr="00162ECC" w:rsidRDefault="00D3185C" w:rsidP="0046338E">
      <w:pPr>
        <w:jc w:val="both"/>
        <w:rPr>
          <w:rFonts w:asciiTheme="minorHAnsi" w:hAnsiTheme="minorHAnsi"/>
          <w:sz w:val="22"/>
          <w:szCs w:val="22"/>
        </w:rPr>
      </w:pPr>
      <w:r w:rsidRPr="00162ECC">
        <w:rPr>
          <w:rFonts w:asciiTheme="minorHAnsi" w:hAnsiTheme="minorHAnsi" w:cs="Tahoma"/>
          <w:sz w:val="22"/>
          <w:szCs w:val="22"/>
        </w:rPr>
        <w:t xml:space="preserve">Pela manhã, passeio privativo de meio dia </w:t>
      </w:r>
      <w:r w:rsidRPr="00162ECC">
        <w:rPr>
          <w:rFonts w:asciiTheme="minorHAnsi" w:hAnsiTheme="minorHAnsi" w:cs="Tahoma"/>
          <w:bCs/>
          <w:sz w:val="22"/>
          <w:szCs w:val="22"/>
        </w:rPr>
        <w:t>para conhecer a pequena e agradável</w:t>
      </w:r>
      <w:r w:rsidRPr="00162ECC">
        <w:rPr>
          <w:rFonts w:asciiTheme="minorHAnsi" w:hAnsiTheme="minorHAnsi"/>
          <w:sz w:val="22"/>
          <w:szCs w:val="22"/>
        </w:rPr>
        <w:t xml:space="preserve"> Frutillar -</w:t>
      </w:r>
      <w:r w:rsidRPr="00162ECC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162ECC">
        <w:rPr>
          <w:rFonts w:asciiTheme="minorHAnsi" w:hAnsiTheme="minorHAnsi"/>
          <w:sz w:val="22"/>
          <w:szCs w:val="22"/>
        </w:rPr>
        <w:t>localizada às</w:t>
      </w:r>
      <w:r w:rsidRPr="00162ECC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162ECC">
        <w:rPr>
          <w:rFonts w:asciiTheme="minorHAnsi" w:hAnsiTheme="minorHAnsi"/>
          <w:sz w:val="22"/>
          <w:szCs w:val="22"/>
        </w:rPr>
        <w:t>margens do Lago Llanquihue</w:t>
      </w:r>
      <w:r w:rsidRPr="00162ECC">
        <w:rPr>
          <w:rFonts w:asciiTheme="minorHAnsi" w:hAnsiTheme="minorHAnsi"/>
          <w:i/>
          <w:iCs/>
          <w:sz w:val="22"/>
          <w:szCs w:val="22"/>
        </w:rPr>
        <w:t xml:space="preserve">, </w:t>
      </w:r>
      <w:r w:rsidRPr="00162ECC">
        <w:rPr>
          <w:rFonts w:asciiTheme="minorHAnsi" w:hAnsiTheme="minorHAnsi"/>
          <w:sz w:val="22"/>
          <w:szCs w:val="22"/>
        </w:rPr>
        <w:t>que possui bela arquitetura e casas antigas em estilo alemão com graciosos jardins. Tarde livre pra atividades independentes.</w:t>
      </w:r>
    </w:p>
    <w:p w:rsidR="007C42CE" w:rsidRDefault="00D3185C" w:rsidP="00162ECC">
      <w:pPr>
        <w:spacing w:before="24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162ECC">
        <w:rPr>
          <w:rFonts w:asciiTheme="minorHAnsi" w:hAnsiTheme="minorHAnsi" w:cs="Tahoma"/>
          <w:b/>
          <w:bCs/>
          <w:sz w:val="22"/>
          <w:szCs w:val="22"/>
        </w:rPr>
        <w:t>4º</w:t>
      </w:r>
      <w:r w:rsidR="0065559A" w:rsidRPr="00162ECC">
        <w:rPr>
          <w:rFonts w:asciiTheme="minorHAnsi" w:hAnsiTheme="minorHAnsi" w:cs="Tahoma"/>
          <w:b/>
          <w:bCs/>
          <w:sz w:val="22"/>
          <w:szCs w:val="22"/>
        </w:rPr>
        <w:t xml:space="preserve"> dia - Puerto Varas - Petrohué -</w:t>
      </w:r>
      <w:r w:rsidRPr="00162ECC">
        <w:rPr>
          <w:rFonts w:asciiTheme="minorHAnsi" w:hAnsiTheme="minorHAnsi" w:cs="Tahoma"/>
          <w:b/>
          <w:bCs/>
          <w:sz w:val="22"/>
          <w:szCs w:val="22"/>
        </w:rPr>
        <w:t xml:space="preserve"> Peulla</w:t>
      </w:r>
      <w:r w:rsidR="000D4D0E" w:rsidRPr="00162ECC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6D567C">
        <w:rPr>
          <w:rFonts w:asciiTheme="minorHAnsi" w:hAnsiTheme="minorHAnsi" w:cs="Tahoma"/>
          <w:b/>
          <w:bCs/>
          <w:sz w:val="22"/>
          <w:szCs w:val="22"/>
        </w:rPr>
        <w:t>-</w:t>
      </w:r>
      <w:r w:rsidR="000D4D0E" w:rsidRPr="00162ECC">
        <w:rPr>
          <w:rFonts w:asciiTheme="minorHAnsi" w:hAnsiTheme="minorHAnsi" w:cs="Tahoma"/>
          <w:b/>
          <w:bCs/>
          <w:sz w:val="22"/>
          <w:szCs w:val="22"/>
        </w:rPr>
        <w:t xml:space="preserve"> Bariloche</w:t>
      </w:r>
    </w:p>
    <w:p w:rsidR="00C1704E" w:rsidRDefault="00C1704E" w:rsidP="00162ECC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204367">
        <w:rPr>
          <w:rFonts w:asciiTheme="minorHAnsi" w:hAnsiTheme="minorHAnsi" w:cs="Tahoma"/>
          <w:b/>
          <w:bCs/>
          <w:sz w:val="22"/>
          <w:szCs w:val="22"/>
        </w:rPr>
        <w:t>08h00</w:t>
      </w:r>
      <w:r>
        <w:rPr>
          <w:rFonts w:asciiTheme="minorHAnsi" w:hAnsiTheme="minorHAnsi" w:cs="Tahoma"/>
          <w:bCs/>
          <w:sz w:val="22"/>
          <w:szCs w:val="22"/>
        </w:rPr>
        <w:t xml:space="preserve"> - </w:t>
      </w:r>
      <w:r w:rsidRPr="00C1704E">
        <w:rPr>
          <w:rFonts w:asciiTheme="minorHAnsi" w:hAnsiTheme="minorHAnsi" w:cs="Tahoma"/>
          <w:bCs/>
          <w:sz w:val="22"/>
          <w:szCs w:val="22"/>
        </w:rPr>
        <w:t>Café da manhã no hotel</w:t>
      </w:r>
      <w:r>
        <w:rPr>
          <w:rFonts w:asciiTheme="minorHAnsi" w:hAnsiTheme="minorHAnsi" w:cs="Tahoma"/>
          <w:bCs/>
          <w:sz w:val="22"/>
          <w:szCs w:val="22"/>
        </w:rPr>
        <w:t xml:space="preserve"> e </w:t>
      </w:r>
      <w:r w:rsidR="00204367">
        <w:rPr>
          <w:rFonts w:asciiTheme="minorHAnsi" w:hAnsiTheme="minorHAnsi" w:cs="Tahoma"/>
          <w:bCs/>
          <w:sz w:val="22"/>
          <w:szCs w:val="22"/>
        </w:rPr>
        <w:t xml:space="preserve">traslado </w:t>
      </w:r>
      <w:r w:rsidR="00C43BDF">
        <w:rPr>
          <w:rFonts w:asciiTheme="minorHAnsi" w:hAnsiTheme="minorHAnsi" w:cs="Tahoma"/>
          <w:bCs/>
          <w:sz w:val="22"/>
          <w:szCs w:val="22"/>
        </w:rPr>
        <w:t xml:space="preserve">privativo </w:t>
      </w:r>
      <w:r w:rsidR="00204367">
        <w:rPr>
          <w:rFonts w:asciiTheme="minorHAnsi" w:hAnsiTheme="minorHAnsi" w:cs="Tahoma"/>
          <w:bCs/>
          <w:sz w:val="22"/>
          <w:szCs w:val="22"/>
        </w:rPr>
        <w:t xml:space="preserve">com destino a </w:t>
      </w:r>
      <w:r w:rsidR="00204367" w:rsidRPr="00162ECC">
        <w:rPr>
          <w:rFonts w:asciiTheme="minorHAnsi" w:eastAsia="DejaVu Sans" w:hAnsiTheme="minorHAnsi" w:cs="Tahoma"/>
          <w:bCs/>
          <w:sz w:val="22"/>
          <w:szCs w:val="22"/>
          <w:lang w:bidi="pt-BR"/>
        </w:rPr>
        <w:t>Petrohué, beirando o Lago Llanquihue</w:t>
      </w:r>
      <w:r w:rsidR="00204367">
        <w:rPr>
          <w:rFonts w:asciiTheme="minorHAnsi" w:eastAsia="DejaVu Sans" w:hAnsiTheme="minorHAnsi" w:cs="Tahoma"/>
          <w:bCs/>
          <w:sz w:val="22"/>
          <w:szCs w:val="22"/>
          <w:lang w:bidi="pt-BR"/>
        </w:rPr>
        <w:t xml:space="preserve"> e tendo como cenário as imponenres vistas do Vulcão Osorno e Cabulco que dominam a paisagem. </w:t>
      </w:r>
      <w:r w:rsidR="00204367" w:rsidRPr="00204367">
        <w:rPr>
          <w:rFonts w:asciiTheme="minorHAnsi" w:eastAsia="DejaVu Sans" w:hAnsiTheme="minorHAnsi" w:cs="Tahoma"/>
          <w:bCs/>
          <w:sz w:val="22"/>
          <w:szCs w:val="22"/>
          <w:lang w:bidi="pt-BR"/>
        </w:rPr>
        <w:t xml:space="preserve">Ingresso ao Parque Nacional Vicente Perez Rosales </w:t>
      </w:r>
      <w:r w:rsidR="00204367">
        <w:rPr>
          <w:rFonts w:asciiTheme="minorHAnsi" w:eastAsia="DejaVu Sans" w:hAnsiTheme="minorHAnsi" w:cs="Tahoma"/>
          <w:bCs/>
          <w:sz w:val="22"/>
          <w:szCs w:val="22"/>
          <w:lang w:bidi="pt-BR"/>
        </w:rPr>
        <w:t>para visita</w:t>
      </w:r>
      <w:r w:rsidR="00204367" w:rsidRPr="00204367">
        <w:rPr>
          <w:rFonts w:asciiTheme="minorHAnsi" w:eastAsia="DejaVu Sans" w:hAnsiTheme="minorHAnsi" w:cs="Tahoma"/>
          <w:bCs/>
          <w:sz w:val="22"/>
          <w:szCs w:val="22"/>
          <w:lang w:bidi="pt-BR"/>
        </w:rPr>
        <w:t xml:space="preserve"> </w:t>
      </w:r>
      <w:r w:rsidR="00204367">
        <w:rPr>
          <w:rFonts w:asciiTheme="minorHAnsi" w:eastAsia="DejaVu Sans" w:hAnsiTheme="minorHAnsi" w:cs="Tahoma"/>
          <w:bCs/>
          <w:sz w:val="22"/>
          <w:szCs w:val="22"/>
          <w:lang w:bidi="pt-BR"/>
        </w:rPr>
        <w:t>aos</w:t>
      </w:r>
      <w:r w:rsidR="00204367" w:rsidRPr="00204367">
        <w:rPr>
          <w:rFonts w:asciiTheme="minorHAnsi" w:eastAsia="DejaVu Sans" w:hAnsiTheme="minorHAnsi" w:cs="Tahoma"/>
          <w:bCs/>
          <w:sz w:val="22"/>
          <w:szCs w:val="22"/>
          <w:lang w:bidi="pt-BR"/>
        </w:rPr>
        <w:t xml:space="preserve"> Saltos Del Petrohué, caprichosas formas de rocha vulcânicas, banhadas por quedas de </w:t>
      </w:r>
      <w:r w:rsidR="00204367">
        <w:rPr>
          <w:rFonts w:asciiTheme="minorHAnsi" w:eastAsia="DejaVu Sans" w:hAnsiTheme="minorHAnsi" w:cs="Tahoma"/>
          <w:bCs/>
          <w:sz w:val="22"/>
          <w:szCs w:val="22"/>
          <w:lang w:bidi="pt-BR"/>
        </w:rPr>
        <w:t>á</w:t>
      </w:r>
      <w:r w:rsidR="00204367" w:rsidRPr="00204367">
        <w:rPr>
          <w:rFonts w:asciiTheme="minorHAnsi" w:eastAsia="DejaVu Sans" w:hAnsiTheme="minorHAnsi" w:cs="Tahoma"/>
          <w:bCs/>
          <w:sz w:val="22"/>
          <w:szCs w:val="22"/>
          <w:lang w:bidi="pt-BR"/>
        </w:rPr>
        <w:t>guas cor verde esmeralda.</w:t>
      </w:r>
    </w:p>
    <w:p w:rsidR="00204367" w:rsidRPr="00204367" w:rsidRDefault="00204367" w:rsidP="00204367">
      <w:pPr>
        <w:spacing w:before="240"/>
        <w:jc w:val="both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10</w:t>
      </w:r>
      <w:r w:rsidRPr="00204367">
        <w:rPr>
          <w:rFonts w:asciiTheme="minorHAnsi" w:hAnsiTheme="minorHAnsi" w:cs="Tahoma"/>
          <w:b/>
          <w:bCs/>
          <w:sz w:val="22"/>
          <w:szCs w:val="22"/>
        </w:rPr>
        <w:t xml:space="preserve">h00 </w:t>
      </w:r>
      <w:r w:rsidRPr="00204367">
        <w:rPr>
          <w:rFonts w:asciiTheme="minorHAnsi" w:hAnsiTheme="minorHAnsi" w:cs="Tahoma"/>
          <w:bCs/>
          <w:sz w:val="22"/>
          <w:szCs w:val="22"/>
        </w:rPr>
        <w:t>- Parti</w:t>
      </w:r>
      <w:r>
        <w:rPr>
          <w:rFonts w:asciiTheme="minorHAnsi" w:hAnsiTheme="minorHAnsi" w:cs="Tahoma"/>
          <w:bCs/>
          <w:sz w:val="22"/>
          <w:szCs w:val="22"/>
        </w:rPr>
        <w:t>da</w:t>
      </w:r>
      <w:r w:rsidRPr="00204367">
        <w:rPr>
          <w:rFonts w:asciiTheme="minorHAnsi" w:hAnsiTheme="minorHAnsi" w:cs="Tahoma"/>
          <w:bCs/>
          <w:sz w:val="22"/>
          <w:szCs w:val="22"/>
        </w:rPr>
        <w:t xml:space="preserve"> para Peulla, navegando o Lago </w:t>
      </w:r>
      <w:r>
        <w:rPr>
          <w:rFonts w:asciiTheme="minorHAnsi" w:hAnsiTheme="minorHAnsi" w:cs="Tahoma"/>
          <w:bCs/>
          <w:sz w:val="22"/>
          <w:szCs w:val="22"/>
        </w:rPr>
        <w:t xml:space="preserve">de </w:t>
      </w:r>
      <w:r w:rsidRPr="00204367">
        <w:rPr>
          <w:rFonts w:asciiTheme="minorHAnsi" w:hAnsiTheme="minorHAnsi" w:cs="Tahoma"/>
          <w:bCs/>
          <w:sz w:val="22"/>
          <w:szCs w:val="22"/>
        </w:rPr>
        <w:t>Todos os Santos. Se o clima o permite</w:t>
      </w:r>
      <w:r>
        <w:rPr>
          <w:rFonts w:asciiTheme="minorHAnsi" w:hAnsiTheme="minorHAnsi" w:cs="Tahoma"/>
          <w:bCs/>
          <w:sz w:val="22"/>
          <w:szCs w:val="22"/>
        </w:rPr>
        <w:t>r,</w:t>
      </w:r>
      <w:r w:rsidRPr="00204367">
        <w:rPr>
          <w:rFonts w:asciiTheme="minorHAnsi" w:hAnsiTheme="minorHAnsi" w:cs="Tahoma"/>
          <w:bCs/>
          <w:sz w:val="22"/>
          <w:szCs w:val="22"/>
        </w:rPr>
        <w:t xml:space="preserve"> novas vistas do Vulcão Osorno e Vulcão Puntiagudo e Cerro Tronador surpreenderão</w:t>
      </w:r>
      <w:r>
        <w:rPr>
          <w:rFonts w:asciiTheme="minorHAnsi" w:hAnsiTheme="minorHAnsi" w:cs="Tahoma"/>
          <w:bCs/>
          <w:sz w:val="22"/>
          <w:szCs w:val="22"/>
        </w:rPr>
        <w:t xml:space="preserve"> os visitantes.</w:t>
      </w:r>
    </w:p>
    <w:p w:rsidR="00C1704E" w:rsidRDefault="00204367" w:rsidP="00162ECC">
      <w:pPr>
        <w:spacing w:before="240"/>
        <w:jc w:val="both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lastRenderedPageBreak/>
        <w:t>11</w:t>
      </w:r>
      <w:r w:rsidRPr="00204367">
        <w:rPr>
          <w:rFonts w:asciiTheme="minorHAnsi" w:hAnsiTheme="minorHAnsi" w:cs="Tahoma"/>
          <w:b/>
          <w:bCs/>
          <w:sz w:val="22"/>
          <w:szCs w:val="22"/>
        </w:rPr>
        <w:t>h</w:t>
      </w:r>
      <w:r>
        <w:rPr>
          <w:rFonts w:asciiTheme="minorHAnsi" w:hAnsiTheme="minorHAnsi" w:cs="Tahoma"/>
          <w:b/>
          <w:bCs/>
          <w:sz w:val="22"/>
          <w:szCs w:val="22"/>
        </w:rPr>
        <w:t>45</w:t>
      </w:r>
      <w:r w:rsidRPr="00204367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Pr="00204367">
        <w:rPr>
          <w:rFonts w:asciiTheme="minorHAnsi" w:hAnsiTheme="minorHAnsi" w:cs="Tahoma"/>
          <w:bCs/>
          <w:sz w:val="22"/>
          <w:szCs w:val="22"/>
        </w:rPr>
        <w:t>- Chegada a Peulla, vila ecológica e paraíso dos amantes da natureza. Tempo para o almoço</w:t>
      </w:r>
      <w:r>
        <w:rPr>
          <w:rFonts w:asciiTheme="minorHAnsi" w:hAnsiTheme="minorHAnsi" w:cs="Tahoma"/>
          <w:bCs/>
          <w:sz w:val="22"/>
          <w:szCs w:val="22"/>
        </w:rPr>
        <w:t>.</w:t>
      </w:r>
      <w:r w:rsidRPr="00204367">
        <w:rPr>
          <w:rFonts w:asciiTheme="minorHAnsi" w:hAnsiTheme="minorHAnsi" w:cs="Tahoma"/>
          <w:bCs/>
          <w:sz w:val="22"/>
          <w:szCs w:val="22"/>
        </w:rPr>
        <w:t xml:space="preserve"> </w:t>
      </w:r>
    </w:p>
    <w:p w:rsidR="009724BE" w:rsidRDefault="00204367" w:rsidP="00204367">
      <w:pPr>
        <w:spacing w:before="240"/>
        <w:jc w:val="both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14</w:t>
      </w:r>
      <w:r w:rsidRPr="00204367">
        <w:rPr>
          <w:rFonts w:asciiTheme="minorHAnsi" w:hAnsiTheme="minorHAnsi" w:cs="Tahoma"/>
          <w:b/>
          <w:bCs/>
          <w:sz w:val="22"/>
          <w:szCs w:val="22"/>
        </w:rPr>
        <w:t>h</w:t>
      </w:r>
      <w:r>
        <w:rPr>
          <w:rFonts w:asciiTheme="minorHAnsi" w:hAnsiTheme="minorHAnsi" w:cs="Tahoma"/>
          <w:b/>
          <w:bCs/>
          <w:sz w:val="22"/>
          <w:szCs w:val="22"/>
        </w:rPr>
        <w:t>00</w:t>
      </w:r>
      <w:r w:rsidRPr="00204367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9724BE">
        <w:rPr>
          <w:rFonts w:asciiTheme="minorHAnsi" w:hAnsiTheme="minorHAnsi" w:cs="Tahoma"/>
          <w:bCs/>
          <w:sz w:val="22"/>
          <w:szCs w:val="22"/>
        </w:rPr>
        <w:t>-</w:t>
      </w:r>
      <w:r w:rsidRPr="00204367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9724BE">
        <w:rPr>
          <w:rFonts w:asciiTheme="minorHAnsi" w:hAnsiTheme="minorHAnsi" w:cs="Tahoma"/>
          <w:bCs/>
          <w:sz w:val="22"/>
          <w:szCs w:val="22"/>
        </w:rPr>
        <w:t>Embarque em</w:t>
      </w:r>
      <w:r w:rsidRPr="00204367">
        <w:rPr>
          <w:rFonts w:asciiTheme="minorHAnsi" w:hAnsiTheme="minorHAnsi" w:cs="Tahoma"/>
          <w:bCs/>
          <w:sz w:val="22"/>
          <w:szCs w:val="22"/>
        </w:rPr>
        <w:t xml:space="preserve"> ônibus com destino Puerto Frías. </w:t>
      </w:r>
      <w:r w:rsidR="00E07FEC">
        <w:rPr>
          <w:rFonts w:asciiTheme="minorHAnsi" w:hAnsiTheme="minorHAnsi" w:cs="Tahoma"/>
          <w:bCs/>
          <w:sz w:val="22"/>
          <w:szCs w:val="22"/>
        </w:rPr>
        <w:t>Passagem pela</w:t>
      </w:r>
      <w:r w:rsidR="009724BE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E07FEC">
        <w:rPr>
          <w:rFonts w:asciiTheme="minorHAnsi" w:hAnsiTheme="minorHAnsi" w:cs="Tahoma"/>
          <w:bCs/>
          <w:sz w:val="22"/>
          <w:szCs w:val="22"/>
        </w:rPr>
        <w:t>a</w:t>
      </w:r>
      <w:r w:rsidRPr="00204367">
        <w:rPr>
          <w:rFonts w:asciiTheme="minorHAnsi" w:hAnsiTheme="minorHAnsi" w:cs="Tahoma"/>
          <w:bCs/>
          <w:sz w:val="22"/>
          <w:szCs w:val="22"/>
        </w:rPr>
        <w:t xml:space="preserve">lfândega </w:t>
      </w:r>
      <w:r w:rsidR="00E07FEC">
        <w:rPr>
          <w:rFonts w:asciiTheme="minorHAnsi" w:hAnsiTheme="minorHAnsi" w:cs="Tahoma"/>
          <w:bCs/>
          <w:sz w:val="22"/>
          <w:szCs w:val="22"/>
        </w:rPr>
        <w:t>c</w:t>
      </w:r>
      <w:r w:rsidRPr="00204367">
        <w:rPr>
          <w:rFonts w:asciiTheme="minorHAnsi" w:hAnsiTheme="minorHAnsi" w:cs="Tahoma"/>
          <w:bCs/>
          <w:sz w:val="22"/>
          <w:szCs w:val="22"/>
        </w:rPr>
        <w:t>hilena para tr</w:t>
      </w:r>
      <w:r w:rsidR="009724BE">
        <w:rPr>
          <w:rFonts w:asciiTheme="minorHAnsi" w:hAnsiTheme="minorHAnsi" w:cs="Tahoma"/>
          <w:bCs/>
          <w:sz w:val="22"/>
          <w:szCs w:val="22"/>
        </w:rPr>
        <w:t>â</w:t>
      </w:r>
      <w:r w:rsidRPr="00204367">
        <w:rPr>
          <w:rFonts w:asciiTheme="minorHAnsi" w:hAnsiTheme="minorHAnsi" w:cs="Tahoma"/>
          <w:bCs/>
          <w:sz w:val="22"/>
          <w:szCs w:val="22"/>
        </w:rPr>
        <w:t>mites de saída do país</w:t>
      </w:r>
      <w:r w:rsidR="00E07FEC">
        <w:rPr>
          <w:rFonts w:asciiTheme="minorHAnsi" w:hAnsiTheme="minorHAnsi" w:cs="Tahoma"/>
          <w:bCs/>
          <w:sz w:val="22"/>
          <w:szCs w:val="22"/>
        </w:rPr>
        <w:t>,</w:t>
      </w:r>
      <w:r w:rsidR="009724BE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E07FEC">
        <w:rPr>
          <w:rFonts w:asciiTheme="minorHAnsi" w:hAnsiTheme="minorHAnsi" w:cs="Tahoma"/>
          <w:bCs/>
          <w:sz w:val="22"/>
          <w:szCs w:val="22"/>
        </w:rPr>
        <w:t xml:space="preserve">para em seguida </w:t>
      </w:r>
      <w:r w:rsidR="009724BE">
        <w:rPr>
          <w:rFonts w:asciiTheme="minorHAnsi" w:hAnsiTheme="minorHAnsi" w:cs="Tahoma"/>
          <w:bCs/>
          <w:sz w:val="22"/>
          <w:szCs w:val="22"/>
        </w:rPr>
        <w:t>cruzar</w:t>
      </w:r>
      <w:r w:rsidRPr="00204367">
        <w:rPr>
          <w:rFonts w:asciiTheme="minorHAnsi" w:hAnsiTheme="minorHAnsi" w:cs="Tahoma"/>
          <w:bCs/>
          <w:sz w:val="22"/>
          <w:szCs w:val="22"/>
        </w:rPr>
        <w:t xml:space="preserve"> a </w:t>
      </w:r>
      <w:r w:rsidR="009724BE">
        <w:rPr>
          <w:rFonts w:asciiTheme="minorHAnsi" w:hAnsiTheme="minorHAnsi" w:cs="Tahoma"/>
          <w:bCs/>
          <w:sz w:val="22"/>
          <w:szCs w:val="22"/>
        </w:rPr>
        <w:t>C</w:t>
      </w:r>
      <w:r w:rsidRPr="00204367">
        <w:rPr>
          <w:rFonts w:asciiTheme="minorHAnsi" w:hAnsiTheme="minorHAnsi" w:cs="Tahoma"/>
          <w:bCs/>
          <w:sz w:val="22"/>
          <w:szCs w:val="22"/>
        </w:rPr>
        <w:t xml:space="preserve">ordilheira dos Andes </w:t>
      </w:r>
      <w:r w:rsidR="009724BE">
        <w:rPr>
          <w:rFonts w:asciiTheme="minorHAnsi" w:hAnsiTheme="minorHAnsi" w:cs="Tahoma"/>
          <w:bCs/>
          <w:sz w:val="22"/>
          <w:szCs w:val="22"/>
        </w:rPr>
        <w:t>-</w:t>
      </w:r>
      <w:r w:rsidRPr="00204367">
        <w:rPr>
          <w:rFonts w:asciiTheme="minorHAnsi" w:hAnsiTheme="minorHAnsi" w:cs="Tahoma"/>
          <w:bCs/>
          <w:sz w:val="22"/>
          <w:szCs w:val="22"/>
        </w:rPr>
        <w:t xml:space="preserve"> 976 m</w:t>
      </w:r>
      <w:r w:rsidR="009724BE">
        <w:rPr>
          <w:rFonts w:asciiTheme="minorHAnsi" w:hAnsiTheme="minorHAnsi" w:cs="Tahoma"/>
          <w:bCs/>
          <w:sz w:val="22"/>
          <w:szCs w:val="22"/>
        </w:rPr>
        <w:t xml:space="preserve">ts </w:t>
      </w:r>
      <w:r w:rsidRPr="00204367">
        <w:rPr>
          <w:rFonts w:asciiTheme="minorHAnsi" w:hAnsiTheme="minorHAnsi" w:cs="Tahoma"/>
          <w:bCs/>
          <w:sz w:val="22"/>
          <w:szCs w:val="22"/>
        </w:rPr>
        <w:t xml:space="preserve"> acima do nível do mar</w:t>
      </w:r>
      <w:r w:rsidR="00E07FEC">
        <w:rPr>
          <w:rFonts w:asciiTheme="minorHAnsi" w:hAnsiTheme="minorHAnsi" w:cs="Tahoma"/>
          <w:bCs/>
          <w:sz w:val="22"/>
          <w:szCs w:val="22"/>
        </w:rPr>
        <w:t>.</w:t>
      </w:r>
      <w:r w:rsidR="009724BE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204367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E07FEC">
        <w:rPr>
          <w:rFonts w:asciiTheme="minorHAnsi" w:hAnsiTheme="minorHAnsi" w:cs="Tahoma"/>
          <w:bCs/>
          <w:sz w:val="22"/>
          <w:szCs w:val="22"/>
        </w:rPr>
        <w:t>Descida</w:t>
      </w:r>
      <w:r w:rsidRPr="00204367">
        <w:rPr>
          <w:rFonts w:asciiTheme="minorHAnsi" w:hAnsiTheme="minorHAnsi" w:cs="Tahoma"/>
          <w:bCs/>
          <w:sz w:val="22"/>
          <w:szCs w:val="22"/>
        </w:rPr>
        <w:t xml:space="preserve"> por um </w:t>
      </w:r>
      <w:r w:rsidR="00E07FEC" w:rsidRPr="00204367">
        <w:rPr>
          <w:rFonts w:asciiTheme="minorHAnsi" w:hAnsiTheme="minorHAnsi" w:cs="Tahoma"/>
          <w:bCs/>
          <w:sz w:val="22"/>
          <w:szCs w:val="22"/>
        </w:rPr>
        <w:t xml:space="preserve">sinuoso </w:t>
      </w:r>
      <w:r w:rsidRPr="00204367">
        <w:rPr>
          <w:rFonts w:asciiTheme="minorHAnsi" w:hAnsiTheme="minorHAnsi" w:cs="Tahoma"/>
          <w:bCs/>
          <w:sz w:val="22"/>
          <w:szCs w:val="22"/>
        </w:rPr>
        <w:t>caminho</w:t>
      </w:r>
      <w:r w:rsidR="00E07FEC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204367">
        <w:rPr>
          <w:rFonts w:asciiTheme="minorHAnsi" w:hAnsiTheme="minorHAnsi" w:cs="Tahoma"/>
          <w:bCs/>
          <w:sz w:val="22"/>
          <w:szCs w:val="22"/>
        </w:rPr>
        <w:t xml:space="preserve"> em direção a Puerto Frías, navegando pelo Lago Frías até Puerto Alegre. Em Puerto Alegre </w:t>
      </w:r>
      <w:r w:rsidR="00E07FEC">
        <w:rPr>
          <w:rFonts w:asciiTheme="minorHAnsi" w:hAnsiTheme="minorHAnsi" w:cs="Tahoma"/>
          <w:bCs/>
          <w:sz w:val="22"/>
          <w:szCs w:val="22"/>
        </w:rPr>
        <w:t>traslado em</w:t>
      </w:r>
      <w:r w:rsidRPr="00204367">
        <w:rPr>
          <w:rFonts w:asciiTheme="minorHAnsi" w:hAnsiTheme="minorHAnsi" w:cs="Tahoma"/>
          <w:bCs/>
          <w:sz w:val="22"/>
          <w:szCs w:val="22"/>
        </w:rPr>
        <w:t xml:space="preserve"> ônibus até Puerto Blest.</w:t>
      </w:r>
    </w:p>
    <w:p w:rsidR="009724BE" w:rsidRDefault="00E07FEC" w:rsidP="00204367">
      <w:pPr>
        <w:spacing w:before="240"/>
        <w:jc w:val="both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18</w:t>
      </w:r>
      <w:r w:rsidRPr="00204367">
        <w:rPr>
          <w:rFonts w:asciiTheme="minorHAnsi" w:hAnsiTheme="minorHAnsi" w:cs="Tahoma"/>
          <w:b/>
          <w:bCs/>
          <w:sz w:val="22"/>
          <w:szCs w:val="22"/>
        </w:rPr>
        <w:t>h</w:t>
      </w:r>
      <w:r>
        <w:rPr>
          <w:rFonts w:asciiTheme="minorHAnsi" w:hAnsiTheme="minorHAnsi" w:cs="Tahoma"/>
          <w:b/>
          <w:bCs/>
          <w:sz w:val="22"/>
          <w:szCs w:val="22"/>
        </w:rPr>
        <w:t>30</w:t>
      </w:r>
      <w:r w:rsidRPr="00204367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Cs/>
          <w:sz w:val="22"/>
          <w:szCs w:val="22"/>
        </w:rPr>
        <w:t>-</w:t>
      </w:r>
      <w:r w:rsidRPr="00204367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E07FEC">
        <w:rPr>
          <w:rFonts w:asciiTheme="minorHAnsi" w:hAnsiTheme="minorHAnsi" w:cs="Tahoma"/>
          <w:bCs/>
          <w:sz w:val="22"/>
          <w:szCs w:val="22"/>
        </w:rPr>
        <w:t xml:space="preserve">Saída de Puerto Blest, </w:t>
      </w:r>
      <w:r>
        <w:rPr>
          <w:rFonts w:asciiTheme="minorHAnsi" w:hAnsiTheme="minorHAnsi" w:cs="Tahoma"/>
          <w:bCs/>
          <w:sz w:val="22"/>
          <w:szCs w:val="22"/>
        </w:rPr>
        <w:t>com início da</w:t>
      </w:r>
      <w:r w:rsidRPr="00E07FEC">
        <w:rPr>
          <w:rFonts w:asciiTheme="minorHAnsi" w:hAnsiTheme="minorHAnsi" w:cs="Tahoma"/>
          <w:bCs/>
          <w:sz w:val="22"/>
          <w:szCs w:val="22"/>
        </w:rPr>
        <w:t xml:space="preserve"> última navegação pelo Lago Nahuel Huapi, com destino a Puerto Pañuelo.</w:t>
      </w:r>
    </w:p>
    <w:p w:rsidR="006F6BF0" w:rsidRDefault="00357DD6" w:rsidP="00452BF3">
      <w:pPr>
        <w:spacing w:before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19</w:t>
      </w:r>
      <w:r w:rsidRPr="00204367">
        <w:rPr>
          <w:rFonts w:asciiTheme="minorHAnsi" w:hAnsiTheme="minorHAnsi" w:cs="Tahoma"/>
          <w:b/>
          <w:bCs/>
          <w:sz w:val="22"/>
          <w:szCs w:val="22"/>
        </w:rPr>
        <w:t>h</w:t>
      </w:r>
      <w:r>
        <w:rPr>
          <w:rFonts w:asciiTheme="minorHAnsi" w:hAnsiTheme="minorHAnsi" w:cs="Tahoma"/>
          <w:b/>
          <w:bCs/>
          <w:sz w:val="22"/>
          <w:szCs w:val="22"/>
        </w:rPr>
        <w:t>45</w:t>
      </w:r>
      <w:r w:rsidRPr="00204367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Cs/>
          <w:sz w:val="22"/>
          <w:szCs w:val="22"/>
        </w:rPr>
        <w:t>-</w:t>
      </w:r>
      <w:r w:rsidRPr="00204367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D3185C" w:rsidRPr="00162ECC">
        <w:rPr>
          <w:rFonts w:asciiTheme="minorHAnsi" w:hAnsiTheme="minorHAnsi"/>
          <w:sz w:val="22"/>
          <w:szCs w:val="22"/>
        </w:rPr>
        <w:t>Chegada a Puerto Pañuelo, em Bariloche</w:t>
      </w:r>
      <w:r w:rsidR="00452BF3">
        <w:rPr>
          <w:rFonts w:asciiTheme="minorHAnsi" w:hAnsiTheme="minorHAnsi"/>
          <w:sz w:val="22"/>
          <w:szCs w:val="22"/>
        </w:rPr>
        <w:t>.</w:t>
      </w:r>
    </w:p>
    <w:p w:rsidR="00452BF3" w:rsidRDefault="00452BF3" w:rsidP="00452BF3">
      <w:pPr>
        <w:jc w:val="both"/>
        <w:rPr>
          <w:rFonts w:asciiTheme="minorHAnsi" w:hAnsiTheme="minorHAnsi"/>
          <w:sz w:val="22"/>
          <w:szCs w:val="22"/>
        </w:rPr>
      </w:pPr>
    </w:p>
    <w:p w:rsidR="00452BF3" w:rsidRDefault="00452BF3" w:rsidP="00452BF3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Ind w:w="2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56"/>
        <w:gridCol w:w="2835"/>
        <w:gridCol w:w="1417"/>
        <w:gridCol w:w="2693"/>
        <w:gridCol w:w="1127"/>
      </w:tblGrid>
      <w:tr w:rsidR="006F6BF0" w:rsidRPr="00162ECC" w:rsidTr="00162ECC">
        <w:trPr>
          <w:jc w:val="center"/>
        </w:trPr>
        <w:tc>
          <w:tcPr>
            <w:tcW w:w="15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6F6BF0" w:rsidRPr="00162ECC" w:rsidRDefault="00D3185C" w:rsidP="00162ECC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bidi="pt-BR"/>
              </w:rPr>
            </w:pPr>
            <w:r w:rsidRPr="00162ECC"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bidi="pt-BR"/>
              </w:rPr>
              <w:t>CIDADE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6F6BF0" w:rsidRPr="00162ECC" w:rsidRDefault="00D3185C" w:rsidP="00162ECC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bidi="pt-BR"/>
              </w:rPr>
            </w:pPr>
            <w:r w:rsidRPr="00162ECC"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bidi="pt-BR"/>
              </w:rPr>
              <w:t>HOTEL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6F6BF0" w:rsidRPr="00162ECC" w:rsidRDefault="00D3185C" w:rsidP="00162ECC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bidi="pt-BR"/>
              </w:rPr>
            </w:pPr>
            <w:r w:rsidRPr="00162ECC"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bidi="pt-BR"/>
              </w:rPr>
              <w:t>CATEGORIA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6F6BF0" w:rsidRPr="00162ECC" w:rsidRDefault="00D3185C" w:rsidP="00162ECC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bidi="pt-BR"/>
              </w:rPr>
            </w:pPr>
            <w:r w:rsidRPr="00162ECC"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bidi="pt-BR"/>
              </w:rPr>
              <w:t>TIPO DE APTO</w:t>
            </w:r>
          </w:p>
        </w:tc>
        <w:tc>
          <w:tcPr>
            <w:tcW w:w="11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6F6BF0" w:rsidRPr="00162ECC" w:rsidRDefault="00D3185C" w:rsidP="00162ECC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bidi="pt-BR"/>
              </w:rPr>
            </w:pPr>
            <w:r w:rsidRPr="00162ECC"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bidi="pt-BR"/>
              </w:rPr>
              <w:t>NOITES</w:t>
            </w:r>
          </w:p>
        </w:tc>
      </w:tr>
      <w:tr w:rsidR="006F6BF0" w:rsidRPr="00162ECC" w:rsidTr="00162ECC">
        <w:trPr>
          <w:jc w:val="center"/>
        </w:trPr>
        <w:tc>
          <w:tcPr>
            <w:tcW w:w="1556" w:type="dxa"/>
            <w:tcBorders>
              <w:top w:val="single" w:sz="4" w:space="0" w:color="FFFFFF" w:themeColor="background1"/>
            </w:tcBorders>
            <w:vAlign w:val="center"/>
          </w:tcPr>
          <w:p w:rsidR="006F6BF0" w:rsidRPr="00162ECC" w:rsidRDefault="00D3185C">
            <w:pPr>
              <w:snapToGrid w:val="0"/>
              <w:jc w:val="center"/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bidi="pt-BR"/>
              </w:rPr>
            </w:pPr>
            <w:r w:rsidRPr="00162ECC"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bidi="pt-BR"/>
              </w:rPr>
              <w:t>Santiago</w:t>
            </w:r>
          </w:p>
        </w:tc>
        <w:tc>
          <w:tcPr>
            <w:tcW w:w="2835" w:type="dxa"/>
            <w:tcBorders>
              <w:top w:val="single" w:sz="4" w:space="0" w:color="FFFFFF" w:themeColor="background1"/>
            </w:tcBorders>
            <w:vAlign w:val="center"/>
          </w:tcPr>
          <w:p w:rsidR="006F6BF0" w:rsidRPr="00162ECC" w:rsidRDefault="006D567C">
            <w:pPr>
              <w:snapToGrid w:val="0"/>
              <w:jc w:val="center"/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bidi="pt-BR"/>
              </w:rPr>
            </w:pPr>
            <w:r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  <w:t>Ritz-Carlton</w:t>
            </w: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  <w:vAlign w:val="center"/>
          </w:tcPr>
          <w:p w:rsidR="006F6BF0" w:rsidRPr="00162ECC" w:rsidRDefault="00D3185C">
            <w:pPr>
              <w:snapToGrid w:val="0"/>
              <w:jc w:val="center"/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bidi="pt-BR"/>
              </w:rPr>
            </w:pPr>
            <w:r w:rsidRPr="00162ECC"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bidi="pt-BR"/>
              </w:rPr>
              <w:t>Luxo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vAlign w:val="center"/>
          </w:tcPr>
          <w:p w:rsidR="006F6BF0" w:rsidRPr="00162ECC" w:rsidRDefault="006D567C">
            <w:pPr>
              <w:snapToGrid w:val="0"/>
              <w:jc w:val="center"/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bidi="pt-BR"/>
              </w:rPr>
            </w:pPr>
            <w:r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bidi="pt-BR"/>
              </w:rPr>
              <w:t xml:space="preserve"> </w:t>
            </w:r>
            <w:r w:rsidR="00EF2B0A" w:rsidRPr="00162ECC"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bidi="pt-BR"/>
              </w:rPr>
              <w:t>Deluxe</w:t>
            </w:r>
          </w:p>
        </w:tc>
        <w:tc>
          <w:tcPr>
            <w:tcW w:w="1127" w:type="dxa"/>
            <w:tcBorders>
              <w:top w:val="single" w:sz="4" w:space="0" w:color="FFFFFF" w:themeColor="background1"/>
            </w:tcBorders>
            <w:vAlign w:val="center"/>
          </w:tcPr>
          <w:p w:rsidR="006F6BF0" w:rsidRPr="00162ECC" w:rsidRDefault="00D3185C">
            <w:pPr>
              <w:snapToGrid w:val="0"/>
              <w:jc w:val="center"/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bidi="pt-BR"/>
              </w:rPr>
            </w:pPr>
            <w:r w:rsidRPr="00162ECC"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bidi="pt-BR"/>
              </w:rPr>
              <w:t>1</w:t>
            </w:r>
          </w:p>
        </w:tc>
      </w:tr>
      <w:tr w:rsidR="006F6BF0" w:rsidRPr="00162ECC" w:rsidTr="00162ECC">
        <w:trPr>
          <w:trHeight w:val="231"/>
          <w:jc w:val="center"/>
        </w:trPr>
        <w:tc>
          <w:tcPr>
            <w:tcW w:w="1556" w:type="dxa"/>
            <w:vAlign w:val="center"/>
          </w:tcPr>
          <w:p w:rsidR="006F6BF0" w:rsidRPr="00162ECC" w:rsidRDefault="00D3185C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bidi="pt-BR"/>
              </w:rPr>
            </w:pPr>
            <w:r w:rsidRPr="00162ECC">
              <w:rPr>
                <w:rFonts w:asciiTheme="minorHAnsi" w:eastAsia="DejaVu Sans" w:hAnsiTheme="minorHAnsi" w:cs="Lucidasans"/>
                <w:sz w:val="22"/>
                <w:szCs w:val="22"/>
                <w:lang w:bidi="pt-BR"/>
              </w:rPr>
              <w:t>Puerto Varas</w:t>
            </w:r>
          </w:p>
        </w:tc>
        <w:tc>
          <w:tcPr>
            <w:tcW w:w="2835" w:type="dxa"/>
            <w:vAlign w:val="center"/>
          </w:tcPr>
          <w:p w:rsidR="006F6BF0" w:rsidRPr="00162ECC" w:rsidRDefault="000A7C12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bidi="pt-B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Cumbres Puerto Varas</w:t>
            </w:r>
          </w:p>
        </w:tc>
        <w:tc>
          <w:tcPr>
            <w:tcW w:w="1417" w:type="dxa"/>
            <w:vAlign w:val="center"/>
          </w:tcPr>
          <w:p w:rsidR="006F6BF0" w:rsidRPr="00162ECC" w:rsidRDefault="000A7C12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bidi="pt-BR"/>
              </w:rPr>
            </w:pPr>
            <w:r w:rsidRPr="004C2D92">
              <w:rPr>
                <w:rFonts w:asciiTheme="minorHAnsi" w:hAnsiTheme="min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693" w:type="dxa"/>
            <w:vAlign w:val="center"/>
          </w:tcPr>
          <w:p w:rsidR="006F6BF0" w:rsidRPr="00162ECC" w:rsidRDefault="000A7C12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bidi="pt-B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Deluxe</w:t>
            </w:r>
          </w:p>
        </w:tc>
        <w:tc>
          <w:tcPr>
            <w:tcW w:w="1127" w:type="dxa"/>
            <w:vAlign w:val="center"/>
          </w:tcPr>
          <w:p w:rsidR="006F6BF0" w:rsidRPr="00162ECC" w:rsidRDefault="00062638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bidi="pt-BR"/>
              </w:rPr>
            </w:pPr>
            <w:r>
              <w:rPr>
                <w:rFonts w:asciiTheme="minorHAnsi" w:eastAsia="DejaVu Sans" w:hAnsiTheme="minorHAnsi" w:cs="Lucidasans"/>
                <w:sz w:val="22"/>
                <w:szCs w:val="22"/>
                <w:lang w:bidi="pt-BR"/>
              </w:rPr>
              <w:t>3</w:t>
            </w:r>
          </w:p>
        </w:tc>
      </w:tr>
    </w:tbl>
    <w:p w:rsidR="00C32375" w:rsidRPr="00162ECC" w:rsidRDefault="00C32375" w:rsidP="0046338E">
      <w:pPr>
        <w:rPr>
          <w:rFonts w:asciiTheme="minorHAnsi" w:hAnsiTheme="minorHAnsi"/>
          <w:sz w:val="22"/>
          <w:szCs w:val="22"/>
        </w:rPr>
      </w:pPr>
    </w:p>
    <w:tbl>
      <w:tblPr>
        <w:tblW w:w="7655" w:type="dxa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01"/>
        <w:gridCol w:w="1984"/>
        <w:gridCol w:w="1985"/>
        <w:gridCol w:w="1985"/>
      </w:tblGrid>
      <w:tr w:rsidR="00126A0E" w:rsidRPr="004C2D92" w:rsidTr="00226EDE"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126A0E" w:rsidRPr="004C2D92" w:rsidRDefault="00126A0E" w:rsidP="00C43BDF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4C2D92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126A0E" w:rsidRDefault="000A252E" w:rsidP="00C43BDF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 xml:space="preserve">1 a 30 </w:t>
            </w:r>
            <w:proofErr w:type="spellStart"/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>abr</w:t>
            </w:r>
            <w:proofErr w:type="spellEnd"/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 xml:space="preserve"> 17</w:t>
            </w:r>
          </w:p>
          <w:p w:rsidR="00226EDE" w:rsidRPr="00FC2FD2" w:rsidRDefault="00226EDE" w:rsidP="00C43BDF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 xml:space="preserve">1 </w:t>
            </w:r>
            <w:proofErr w:type="spellStart"/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>jul</w:t>
            </w:r>
            <w:proofErr w:type="spellEnd"/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 xml:space="preserve"> s 30 set 17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126A0E" w:rsidRPr="004C2D92" w:rsidRDefault="00226EDE" w:rsidP="00C43BDF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1 mai a 30 jun 17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126A0E" w:rsidRPr="004C2D92" w:rsidRDefault="00226EDE" w:rsidP="00226EDE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  <w:t xml:space="preserve">1 out a 22 </w:t>
            </w:r>
            <w:proofErr w:type="spellStart"/>
            <w:r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  <w:t>dez</w:t>
            </w:r>
            <w:proofErr w:type="spellEnd"/>
            <w:r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  <w:t xml:space="preserve"> 17</w:t>
            </w:r>
          </w:p>
        </w:tc>
      </w:tr>
      <w:tr w:rsidR="00126A0E" w:rsidRPr="004C2D92" w:rsidTr="00C43BDF"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126A0E" w:rsidRPr="004C2D92" w:rsidRDefault="00126A0E" w:rsidP="00C43BDF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C2D92">
              <w:rPr>
                <w:rFonts w:asciiTheme="minorHAnsi" w:hAnsiTheme="minorHAnsi" w:cs="Arial"/>
                <w:color w:val="000000"/>
                <w:sz w:val="22"/>
                <w:szCs w:val="22"/>
              </w:rPr>
              <w:t>Apto Duplo</w:t>
            </w:r>
          </w:p>
        </w:tc>
        <w:tc>
          <w:tcPr>
            <w:tcW w:w="1984" w:type="dxa"/>
            <w:tcBorders>
              <w:top w:val="single" w:sz="4" w:space="0" w:color="FFFFFF" w:themeColor="background1"/>
            </w:tcBorders>
            <w:vAlign w:val="center"/>
          </w:tcPr>
          <w:p w:rsidR="00126A0E" w:rsidRPr="004C2D92" w:rsidRDefault="000A252E" w:rsidP="00C43BDF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US$ </w:t>
            </w:r>
            <w:r w:rsidR="00226EDE">
              <w:rPr>
                <w:rFonts w:asciiTheme="minorHAnsi" w:hAnsiTheme="minorHAnsi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1985" w:type="dxa"/>
            <w:tcBorders>
              <w:top w:val="single" w:sz="4" w:space="0" w:color="FFFFFF" w:themeColor="background1"/>
            </w:tcBorders>
            <w:vAlign w:val="center"/>
          </w:tcPr>
          <w:p w:rsidR="00126A0E" w:rsidRPr="004C2D92" w:rsidRDefault="00226EDE" w:rsidP="00226EDE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US$ 930</w:t>
            </w:r>
          </w:p>
        </w:tc>
        <w:tc>
          <w:tcPr>
            <w:tcW w:w="1985" w:type="dxa"/>
            <w:tcBorders>
              <w:top w:val="single" w:sz="4" w:space="0" w:color="FFFFFF" w:themeColor="background1"/>
            </w:tcBorders>
          </w:tcPr>
          <w:p w:rsidR="00126A0E" w:rsidRPr="004C2D92" w:rsidRDefault="00226EDE" w:rsidP="00226EDE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US$ 1.030</w:t>
            </w:r>
          </w:p>
        </w:tc>
      </w:tr>
    </w:tbl>
    <w:p w:rsidR="00BE368F" w:rsidRDefault="00BE368F" w:rsidP="00BE368F">
      <w:pPr>
        <w:jc w:val="both"/>
        <w:rPr>
          <w:rFonts w:asciiTheme="minorHAnsi" w:hAnsiTheme="minorHAnsi"/>
          <w:b/>
          <w:sz w:val="22"/>
          <w:szCs w:val="22"/>
        </w:rPr>
      </w:pPr>
    </w:p>
    <w:p w:rsidR="00162ECC" w:rsidRDefault="00162ECC" w:rsidP="00162ECC">
      <w:pPr>
        <w:outlineLvl w:val="0"/>
        <w:rPr>
          <w:rFonts w:ascii="Calibri Light" w:hAnsi="Calibri Light"/>
          <w:sz w:val="22"/>
          <w:szCs w:val="22"/>
        </w:rPr>
      </w:pP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/>
      </w:tblPr>
      <w:tblGrid>
        <w:gridCol w:w="9639"/>
      </w:tblGrid>
      <w:tr w:rsidR="00162ECC" w:rsidRPr="001F3CA6" w:rsidTr="00C43BDF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162ECC" w:rsidRPr="001F3CA6" w:rsidRDefault="00162ECC" w:rsidP="00C43BD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1F3CA6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      </w:r>
          </w:p>
        </w:tc>
      </w:tr>
    </w:tbl>
    <w:p w:rsidR="00162ECC" w:rsidRPr="00A702F6" w:rsidRDefault="00162ECC" w:rsidP="00162ECC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6F6BF0" w:rsidRPr="00162ECC" w:rsidRDefault="006F6BF0" w:rsidP="0046338E">
      <w:pPr>
        <w:jc w:val="both"/>
        <w:rPr>
          <w:rFonts w:asciiTheme="minorHAnsi" w:hAnsiTheme="minorHAnsi"/>
          <w:sz w:val="22"/>
          <w:szCs w:val="22"/>
        </w:rPr>
      </w:pPr>
    </w:p>
    <w:p w:rsidR="006F6BF0" w:rsidRPr="00162ECC" w:rsidRDefault="0046338E" w:rsidP="0046338E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162ECC">
        <w:rPr>
          <w:rFonts w:asciiTheme="minorHAnsi" w:hAnsiTheme="minorHAnsi" w:cs="Tahoma"/>
          <w:b/>
          <w:bCs/>
          <w:sz w:val="22"/>
          <w:szCs w:val="22"/>
        </w:rPr>
        <w:t>Observação:</w:t>
      </w:r>
    </w:p>
    <w:p w:rsidR="006F6BF0" w:rsidRPr="00162ECC" w:rsidRDefault="00D3185C" w:rsidP="0046338E">
      <w:pPr>
        <w:jc w:val="both"/>
        <w:rPr>
          <w:rFonts w:asciiTheme="minorHAnsi" w:hAnsiTheme="minorHAnsi" w:cs="Tahoma"/>
          <w:sz w:val="22"/>
          <w:szCs w:val="22"/>
        </w:rPr>
      </w:pPr>
      <w:r w:rsidRPr="00162ECC">
        <w:rPr>
          <w:rFonts w:asciiTheme="minorHAnsi" w:hAnsiTheme="minorHAnsi" w:cs="Tahoma"/>
          <w:sz w:val="22"/>
          <w:szCs w:val="22"/>
        </w:rPr>
        <w:t>Os hotéis mencionados acima incluem taxas locais.</w:t>
      </w:r>
    </w:p>
    <w:p w:rsidR="006F6BF0" w:rsidRPr="00162ECC" w:rsidRDefault="00D3185C" w:rsidP="0046338E">
      <w:pPr>
        <w:jc w:val="both"/>
        <w:rPr>
          <w:rFonts w:asciiTheme="minorHAnsi" w:hAnsiTheme="minorHAnsi" w:cs="Tahoma"/>
          <w:sz w:val="22"/>
          <w:szCs w:val="22"/>
        </w:rPr>
      </w:pPr>
      <w:r w:rsidRPr="00162ECC">
        <w:rPr>
          <w:rFonts w:asciiTheme="minorHAnsi" w:hAnsiTheme="minorHAnsi" w:cs="Tahoma"/>
          <w:sz w:val="22"/>
          <w:szCs w:val="22"/>
        </w:rPr>
        <w:t>O critério internacional de horários de entrada e saída dos hotéis, normalmente é:</w:t>
      </w:r>
    </w:p>
    <w:p w:rsidR="006F6BF0" w:rsidRPr="00162ECC" w:rsidRDefault="00D3185C" w:rsidP="0046338E">
      <w:pPr>
        <w:jc w:val="both"/>
        <w:rPr>
          <w:rFonts w:asciiTheme="minorHAnsi" w:hAnsiTheme="minorHAnsi" w:cs="Tahoma"/>
          <w:sz w:val="22"/>
          <w:szCs w:val="22"/>
        </w:rPr>
      </w:pPr>
      <w:r w:rsidRPr="00162ECC">
        <w:rPr>
          <w:rFonts w:asciiTheme="minorHAnsi" w:hAnsiTheme="minorHAnsi" w:cs="Tahoma"/>
          <w:b/>
          <w:sz w:val="22"/>
          <w:szCs w:val="22"/>
        </w:rPr>
        <w:t>Check</w:t>
      </w:r>
      <w:r w:rsidR="00CF7A19" w:rsidRPr="00162ECC">
        <w:rPr>
          <w:rFonts w:asciiTheme="minorHAnsi" w:hAnsiTheme="minorHAnsi" w:cs="Tahoma"/>
          <w:b/>
          <w:sz w:val="22"/>
          <w:szCs w:val="22"/>
        </w:rPr>
        <w:t>-</w:t>
      </w:r>
      <w:r w:rsidRPr="00162ECC">
        <w:rPr>
          <w:rFonts w:asciiTheme="minorHAnsi" w:hAnsiTheme="minorHAnsi" w:cs="Tahoma"/>
          <w:b/>
          <w:sz w:val="22"/>
          <w:szCs w:val="22"/>
        </w:rPr>
        <w:t>in</w:t>
      </w:r>
      <w:r w:rsidRPr="00162ECC">
        <w:rPr>
          <w:rFonts w:asciiTheme="minorHAnsi" w:hAnsiTheme="minorHAnsi" w:cs="Tahoma"/>
          <w:sz w:val="22"/>
          <w:szCs w:val="22"/>
        </w:rPr>
        <w:t>: 14h00 e 15h00</w:t>
      </w:r>
      <w:r w:rsidR="0046338E" w:rsidRPr="00162ECC">
        <w:rPr>
          <w:rFonts w:asciiTheme="minorHAnsi" w:hAnsiTheme="minorHAnsi" w:cs="Tahoma"/>
          <w:sz w:val="22"/>
          <w:szCs w:val="22"/>
        </w:rPr>
        <w:tab/>
      </w:r>
      <w:r w:rsidR="0046338E" w:rsidRPr="00162ECC">
        <w:rPr>
          <w:rFonts w:asciiTheme="minorHAnsi" w:hAnsiTheme="minorHAnsi" w:cs="Tahoma"/>
          <w:sz w:val="22"/>
          <w:szCs w:val="22"/>
        </w:rPr>
        <w:tab/>
      </w:r>
      <w:r w:rsidR="0046338E" w:rsidRPr="00162ECC">
        <w:rPr>
          <w:rFonts w:asciiTheme="minorHAnsi" w:hAnsiTheme="minorHAnsi" w:cs="Tahoma"/>
          <w:sz w:val="22"/>
          <w:szCs w:val="22"/>
        </w:rPr>
        <w:tab/>
      </w:r>
      <w:r w:rsidRPr="00162ECC">
        <w:rPr>
          <w:rFonts w:asciiTheme="minorHAnsi" w:hAnsiTheme="minorHAnsi" w:cs="Tahoma"/>
          <w:b/>
          <w:sz w:val="22"/>
          <w:szCs w:val="22"/>
        </w:rPr>
        <w:t>Check</w:t>
      </w:r>
      <w:r w:rsidR="00CF7A19" w:rsidRPr="00162ECC">
        <w:rPr>
          <w:rFonts w:asciiTheme="minorHAnsi" w:hAnsiTheme="minorHAnsi" w:cs="Tahoma"/>
          <w:b/>
          <w:sz w:val="22"/>
          <w:szCs w:val="22"/>
        </w:rPr>
        <w:t>-</w:t>
      </w:r>
      <w:r w:rsidRPr="00162ECC">
        <w:rPr>
          <w:rFonts w:asciiTheme="minorHAnsi" w:hAnsiTheme="minorHAnsi" w:cs="Tahoma"/>
          <w:b/>
          <w:sz w:val="22"/>
          <w:szCs w:val="22"/>
        </w:rPr>
        <w:t>out</w:t>
      </w:r>
      <w:r w:rsidRPr="00162ECC">
        <w:rPr>
          <w:rFonts w:asciiTheme="minorHAnsi" w:hAnsiTheme="minorHAnsi" w:cs="Tahoma"/>
          <w:sz w:val="22"/>
          <w:szCs w:val="22"/>
        </w:rPr>
        <w:t>: 11h00 e 12h00</w:t>
      </w:r>
    </w:p>
    <w:p w:rsidR="006F6BF0" w:rsidRDefault="006F6BF0" w:rsidP="0046338E">
      <w:pPr>
        <w:jc w:val="both"/>
        <w:rPr>
          <w:rFonts w:asciiTheme="minorHAnsi" w:hAnsiTheme="minorHAnsi"/>
          <w:sz w:val="22"/>
          <w:szCs w:val="22"/>
        </w:rPr>
      </w:pPr>
    </w:p>
    <w:p w:rsidR="00162ECC" w:rsidRPr="00162ECC" w:rsidRDefault="00162ECC" w:rsidP="0046338E">
      <w:pPr>
        <w:jc w:val="both"/>
        <w:rPr>
          <w:rFonts w:asciiTheme="minorHAnsi" w:hAnsiTheme="minorHAnsi"/>
          <w:sz w:val="22"/>
          <w:szCs w:val="22"/>
        </w:rPr>
      </w:pPr>
    </w:p>
    <w:p w:rsidR="006F6BF0" w:rsidRPr="00162ECC" w:rsidRDefault="00D3185C" w:rsidP="0046338E">
      <w:pPr>
        <w:jc w:val="both"/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</w:pPr>
      <w:r w:rsidRPr="00162ECC"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  <w:t>O roteiro inclui:</w:t>
      </w:r>
    </w:p>
    <w:p w:rsidR="006F6BF0" w:rsidRPr="00162ECC" w:rsidRDefault="00D3185C" w:rsidP="00162ECC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162ECC">
        <w:rPr>
          <w:rFonts w:asciiTheme="minorHAnsi" w:hAnsiTheme="minorHAnsi"/>
          <w:sz w:val="22"/>
          <w:szCs w:val="22"/>
        </w:rPr>
        <w:t>1</w:t>
      </w:r>
      <w:r w:rsidR="00490B12">
        <w:rPr>
          <w:rFonts w:asciiTheme="minorHAnsi" w:hAnsiTheme="minorHAnsi"/>
          <w:sz w:val="22"/>
          <w:szCs w:val="22"/>
        </w:rPr>
        <w:t xml:space="preserve"> noite</w:t>
      </w:r>
      <w:r w:rsidRPr="00162ECC">
        <w:rPr>
          <w:rFonts w:asciiTheme="minorHAnsi" w:hAnsiTheme="minorHAnsi"/>
          <w:sz w:val="22"/>
          <w:szCs w:val="22"/>
        </w:rPr>
        <w:t xml:space="preserve"> em Santiago</w:t>
      </w:r>
    </w:p>
    <w:p w:rsidR="006F6BF0" w:rsidRPr="00162ECC" w:rsidRDefault="00BE368F" w:rsidP="00162ECC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162ECC">
        <w:rPr>
          <w:rFonts w:asciiTheme="minorHAnsi" w:hAnsiTheme="minorHAnsi"/>
          <w:sz w:val="22"/>
          <w:szCs w:val="22"/>
        </w:rPr>
        <w:t>2</w:t>
      </w:r>
      <w:r w:rsidR="00490B12">
        <w:rPr>
          <w:rFonts w:asciiTheme="minorHAnsi" w:hAnsiTheme="minorHAnsi"/>
          <w:sz w:val="22"/>
          <w:szCs w:val="22"/>
        </w:rPr>
        <w:t xml:space="preserve"> noites</w:t>
      </w:r>
      <w:r w:rsidR="00D3185C" w:rsidRPr="00162ECC">
        <w:rPr>
          <w:rFonts w:asciiTheme="minorHAnsi" w:hAnsiTheme="minorHAnsi"/>
          <w:sz w:val="22"/>
          <w:szCs w:val="22"/>
        </w:rPr>
        <w:t xml:space="preserve"> em Puerto Varas</w:t>
      </w:r>
    </w:p>
    <w:p w:rsidR="006F6BF0" w:rsidRPr="00162ECC" w:rsidRDefault="00D3185C" w:rsidP="00162ECC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162ECC">
        <w:rPr>
          <w:rFonts w:asciiTheme="minorHAnsi" w:hAnsiTheme="minorHAnsi"/>
          <w:sz w:val="22"/>
          <w:szCs w:val="22"/>
        </w:rPr>
        <w:t>Café da manhã diário</w:t>
      </w:r>
    </w:p>
    <w:p w:rsidR="006F6BF0" w:rsidRPr="00162ECC" w:rsidRDefault="00D3185C" w:rsidP="00162ECC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162ECC">
        <w:rPr>
          <w:rFonts w:asciiTheme="minorHAnsi" w:hAnsiTheme="minorHAnsi"/>
          <w:sz w:val="22"/>
          <w:szCs w:val="22"/>
        </w:rPr>
        <w:t xml:space="preserve">Travessia dos Lagos Andinos </w:t>
      </w:r>
    </w:p>
    <w:p w:rsidR="006F6BF0" w:rsidRDefault="00D3185C" w:rsidP="00162ECC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162ECC">
        <w:rPr>
          <w:rFonts w:asciiTheme="minorHAnsi" w:hAnsiTheme="minorHAnsi"/>
          <w:sz w:val="22"/>
          <w:szCs w:val="22"/>
        </w:rPr>
        <w:t>Passeios conforme mencionado no roteiro</w:t>
      </w:r>
    </w:p>
    <w:p w:rsidR="00D55DFE" w:rsidRPr="00162ECC" w:rsidRDefault="00D55DFE" w:rsidP="00162ECC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eastAsia="DejaVu Sans" w:hAnsiTheme="minorHAnsi" w:cs="Tahoma"/>
          <w:bCs/>
          <w:sz w:val="22"/>
          <w:szCs w:val="22"/>
          <w:lang w:bidi="pt-BR"/>
        </w:rPr>
        <w:t xml:space="preserve">Ingresso ao </w:t>
      </w:r>
      <w:r w:rsidRPr="00204367">
        <w:rPr>
          <w:rFonts w:asciiTheme="minorHAnsi" w:eastAsia="DejaVu Sans" w:hAnsiTheme="minorHAnsi" w:cs="Tahoma"/>
          <w:bCs/>
          <w:sz w:val="22"/>
          <w:szCs w:val="22"/>
          <w:lang w:bidi="pt-BR"/>
        </w:rPr>
        <w:t>Parque Nacional Vicente Perez Rosales</w:t>
      </w:r>
    </w:p>
    <w:p w:rsidR="006F6BF0" w:rsidRPr="00162ECC" w:rsidRDefault="00D3185C" w:rsidP="00162ECC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eastAsia="DejaVu Sans" w:hAnsiTheme="minorHAnsi" w:cs="Tahoma"/>
          <w:sz w:val="22"/>
          <w:szCs w:val="22"/>
          <w:lang w:bidi="pt-BR"/>
        </w:rPr>
      </w:pPr>
      <w:r w:rsidRPr="00162ECC">
        <w:rPr>
          <w:rFonts w:asciiTheme="minorHAnsi" w:hAnsiTheme="minorHAnsi"/>
          <w:sz w:val="22"/>
          <w:szCs w:val="22"/>
        </w:rPr>
        <w:t>Traslados</w:t>
      </w:r>
      <w:r w:rsidRPr="00162ECC">
        <w:rPr>
          <w:rFonts w:asciiTheme="minorHAnsi" w:eastAsia="DejaVu Sans" w:hAnsiTheme="minorHAnsi" w:cs="Tahoma"/>
          <w:sz w:val="22"/>
          <w:szCs w:val="22"/>
          <w:lang w:bidi="pt-BR"/>
        </w:rPr>
        <w:t xml:space="preserve"> privativos</w:t>
      </w:r>
    </w:p>
    <w:p w:rsidR="009418FC" w:rsidRDefault="009418FC" w:rsidP="0046338E">
      <w:pPr>
        <w:jc w:val="both"/>
        <w:rPr>
          <w:rFonts w:asciiTheme="minorHAnsi" w:eastAsia="DejaVu Sans" w:hAnsiTheme="minorHAnsi" w:cs="Tahoma"/>
          <w:sz w:val="22"/>
          <w:szCs w:val="22"/>
          <w:lang w:bidi="pt-BR"/>
        </w:rPr>
      </w:pPr>
    </w:p>
    <w:p w:rsidR="00B60FCB" w:rsidRPr="00162ECC" w:rsidRDefault="00B60FCB" w:rsidP="0046338E">
      <w:pPr>
        <w:jc w:val="both"/>
        <w:rPr>
          <w:rFonts w:asciiTheme="minorHAnsi" w:eastAsia="DejaVu Sans" w:hAnsiTheme="minorHAnsi" w:cs="Tahoma"/>
          <w:sz w:val="22"/>
          <w:szCs w:val="22"/>
          <w:lang w:bidi="pt-BR"/>
        </w:rPr>
      </w:pPr>
    </w:p>
    <w:p w:rsidR="006F6BF0" w:rsidRPr="00162ECC" w:rsidRDefault="00D3185C" w:rsidP="0046338E">
      <w:pPr>
        <w:jc w:val="both"/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</w:pPr>
      <w:r w:rsidRPr="00162ECC"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  <w:t>O roteiro não inclui:</w:t>
      </w:r>
    </w:p>
    <w:p w:rsidR="006F6BF0" w:rsidRPr="00162ECC" w:rsidRDefault="00D3185C" w:rsidP="00162ECC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162ECC">
        <w:rPr>
          <w:rFonts w:asciiTheme="minorHAnsi" w:hAnsiTheme="minorHAnsi"/>
          <w:sz w:val="22"/>
          <w:szCs w:val="22"/>
        </w:rPr>
        <w:t xml:space="preserve">Passagem aérea </w:t>
      </w:r>
    </w:p>
    <w:p w:rsidR="006F6BF0" w:rsidRPr="00162ECC" w:rsidRDefault="00D3185C" w:rsidP="00162ECC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162ECC">
        <w:rPr>
          <w:rFonts w:asciiTheme="minorHAnsi" w:hAnsiTheme="minorHAnsi"/>
          <w:sz w:val="22"/>
          <w:szCs w:val="22"/>
        </w:rPr>
        <w:t>Despesas com documentos e vistos</w:t>
      </w:r>
    </w:p>
    <w:p w:rsidR="006F6BF0" w:rsidRPr="00162ECC" w:rsidRDefault="00D3185C" w:rsidP="00162ECC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162ECC">
        <w:rPr>
          <w:rFonts w:asciiTheme="minorHAnsi" w:hAnsiTheme="minorHAnsi"/>
          <w:sz w:val="22"/>
          <w:szCs w:val="22"/>
        </w:rPr>
        <w:t>Despesas de caráter pessoal, gorjetas, telefonemas, etc.</w:t>
      </w:r>
    </w:p>
    <w:p w:rsidR="006F6BF0" w:rsidRPr="00162ECC" w:rsidRDefault="00D3185C" w:rsidP="00162ECC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eastAsia="DejaVu Sans" w:hAnsiTheme="minorHAnsi" w:cs="Tahoma"/>
          <w:sz w:val="22"/>
          <w:szCs w:val="22"/>
          <w:lang w:bidi="pt-BR"/>
        </w:rPr>
      </w:pPr>
      <w:r w:rsidRPr="00162ECC">
        <w:rPr>
          <w:rFonts w:asciiTheme="minorHAnsi" w:hAnsiTheme="minorHAnsi"/>
          <w:sz w:val="22"/>
          <w:szCs w:val="22"/>
        </w:rPr>
        <w:t>Qualquer</w:t>
      </w:r>
      <w:r w:rsidRPr="00162ECC">
        <w:rPr>
          <w:rFonts w:asciiTheme="minorHAnsi" w:eastAsia="DejaVu Sans" w:hAnsiTheme="minorHAnsi" w:cs="Tahoma"/>
          <w:sz w:val="22"/>
          <w:szCs w:val="22"/>
          <w:lang w:bidi="pt-BR"/>
        </w:rPr>
        <w:t xml:space="preserve"> </w:t>
      </w:r>
      <w:r w:rsidR="0046338E" w:rsidRPr="00162ECC">
        <w:rPr>
          <w:rFonts w:asciiTheme="minorHAnsi" w:eastAsia="DejaVu Sans" w:hAnsiTheme="minorHAnsi" w:cs="Tahoma"/>
          <w:sz w:val="22"/>
          <w:szCs w:val="22"/>
          <w:lang w:bidi="pt-BR"/>
        </w:rPr>
        <w:t>item que não esteja no programa</w:t>
      </w:r>
    </w:p>
    <w:p w:rsidR="0046338E" w:rsidRDefault="0046338E" w:rsidP="0046338E">
      <w:pPr>
        <w:jc w:val="both"/>
        <w:rPr>
          <w:rFonts w:asciiTheme="minorHAnsi" w:eastAsia="DejaVu Sans" w:hAnsiTheme="minorHAnsi" w:cs="Tahoma"/>
          <w:sz w:val="22"/>
          <w:szCs w:val="22"/>
          <w:lang w:bidi="pt-BR"/>
        </w:rPr>
      </w:pPr>
    </w:p>
    <w:p w:rsidR="00162ECC" w:rsidRPr="00162ECC" w:rsidRDefault="00162ECC" w:rsidP="0046338E">
      <w:pPr>
        <w:jc w:val="both"/>
        <w:rPr>
          <w:rFonts w:asciiTheme="minorHAnsi" w:eastAsia="DejaVu Sans" w:hAnsiTheme="minorHAnsi" w:cs="Tahoma"/>
          <w:sz w:val="22"/>
          <w:szCs w:val="22"/>
          <w:lang w:bidi="pt-BR"/>
        </w:rPr>
      </w:pPr>
    </w:p>
    <w:p w:rsidR="006F6BF0" w:rsidRPr="00162ECC" w:rsidRDefault="00D3185C" w:rsidP="0046338E">
      <w:pPr>
        <w:jc w:val="both"/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</w:pPr>
      <w:r w:rsidRPr="00162ECC"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  <w:t>Documentação necessária para portadores de passaporte brasileiro:</w:t>
      </w:r>
    </w:p>
    <w:p w:rsidR="006F6BF0" w:rsidRPr="00162ECC" w:rsidRDefault="00D3185C" w:rsidP="00162ECC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162ECC">
        <w:rPr>
          <w:rFonts w:asciiTheme="minorHAnsi" w:hAnsiTheme="minorHAnsi"/>
          <w:sz w:val="22"/>
          <w:szCs w:val="22"/>
        </w:rPr>
        <w:t>Passaporte: com validade mínima de 6 meses ou carteira de identidade original e em bom estado de conservação (não é válido carteira de habilitação ou classista)</w:t>
      </w:r>
    </w:p>
    <w:p w:rsidR="006F6BF0" w:rsidRPr="00162ECC" w:rsidRDefault="003E3BA1" w:rsidP="00162ECC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162ECC">
        <w:rPr>
          <w:rFonts w:asciiTheme="minorHAnsi" w:hAnsiTheme="minorHAnsi"/>
          <w:sz w:val="22"/>
          <w:szCs w:val="22"/>
        </w:rPr>
        <w:t>Visto:</w:t>
      </w:r>
      <w:r w:rsidR="00D3185C" w:rsidRPr="00162ECC">
        <w:rPr>
          <w:rFonts w:asciiTheme="minorHAnsi" w:hAnsiTheme="minorHAnsi"/>
          <w:sz w:val="22"/>
          <w:szCs w:val="22"/>
        </w:rPr>
        <w:t xml:space="preserve"> não é necessário visto para o Chile e Argentina</w:t>
      </w:r>
    </w:p>
    <w:p w:rsidR="006F6BF0" w:rsidRPr="00162ECC" w:rsidRDefault="00D3185C" w:rsidP="00162ECC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eastAsia="DejaVu Sans" w:hAnsiTheme="minorHAnsi" w:cs="Tahoma"/>
          <w:sz w:val="22"/>
          <w:szCs w:val="22"/>
          <w:lang w:bidi="pt-BR"/>
        </w:rPr>
      </w:pPr>
      <w:r w:rsidRPr="00162ECC">
        <w:rPr>
          <w:rFonts w:asciiTheme="minorHAnsi" w:hAnsiTheme="minorHAnsi"/>
          <w:sz w:val="22"/>
          <w:szCs w:val="22"/>
        </w:rPr>
        <w:t>Vacina</w:t>
      </w:r>
      <w:r w:rsidRPr="00162ECC">
        <w:rPr>
          <w:rFonts w:asciiTheme="minorHAnsi" w:eastAsia="DejaVu Sans" w:hAnsiTheme="minorHAnsi" w:cs="Tahoma"/>
          <w:sz w:val="22"/>
          <w:szCs w:val="22"/>
          <w:lang w:bidi="pt-BR"/>
        </w:rPr>
        <w:t xml:space="preserve">: não é necessário </w:t>
      </w:r>
    </w:p>
    <w:p w:rsidR="00694924" w:rsidRPr="00162ECC" w:rsidRDefault="00694924" w:rsidP="00162ECC">
      <w:pPr>
        <w:jc w:val="both"/>
        <w:rPr>
          <w:rFonts w:asciiTheme="minorHAnsi" w:eastAsia="DejaVu Sans" w:hAnsiTheme="minorHAnsi" w:cs="Tahoma"/>
          <w:sz w:val="22"/>
          <w:szCs w:val="22"/>
          <w:lang w:bidi="pt-BR"/>
        </w:rPr>
      </w:pPr>
    </w:p>
    <w:p w:rsidR="00162ECC" w:rsidRPr="00A702F6" w:rsidRDefault="00162ECC" w:rsidP="00162ECC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162ECC" w:rsidRPr="00A702F6" w:rsidTr="00C43BDF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162ECC" w:rsidRPr="00A702F6" w:rsidRDefault="00162ECC" w:rsidP="00C43BDF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Valores em dólares americanos por pessoa, sujeitos à disponibilidade e alteração sem aviso prévio.</w:t>
            </w:r>
          </w:p>
          <w:p w:rsidR="00162ECC" w:rsidRPr="00A702F6" w:rsidRDefault="00D55DFE" w:rsidP="00B43B53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31/03/2017</w:t>
            </w:r>
          </w:p>
        </w:tc>
      </w:tr>
    </w:tbl>
    <w:p w:rsidR="00D3185C" w:rsidRPr="00162ECC" w:rsidRDefault="00D3185C" w:rsidP="00162ECC">
      <w:pPr>
        <w:rPr>
          <w:rFonts w:asciiTheme="minorHAnsi" w:eastAsia="DejaVu Sans" w:hAnsiTheme="minorHAnsi" w:cs="Tahoma"/>
          <w:sz w:val="22"/>
          <w:szCs w:val="22"/>
          <w:lang w:bidi="pt-BR"/>
        </w:rPr>
      </w:pPr>
    </w:p>
    <w:sectPr w:rsidR="00D3185C" w:rsidRPr="00162ECC" w:rsidSect="00162ECC">
      <w:headerReference w:type="default" r:id="rId8"/>
      <w:footerReference w:type="default" r:id="rId9"/>
      <w:pgSz w:w="11905" w:h="16837"/>
      <w:pgMar w:top="1758" w:right="1134" w:bottom="1418" w:left="1134" w:header="709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52E" w:rsidRDefault="000A252E">
      <w:r>
        <w:separator/>
      </w:r>
    </w:p>
  </w:endnote>
  <w:endnote w:type="continuationSeparator" w:id="1">
    <w:p w:rsidR="000A252E" w:rsidRDefault="000A2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52E" w:rsidRPr="00A702F6" w:rsidRDefault="000A252E" w:rsidP="00162ECC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D55DFE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  <w:r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D55DFE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0A252E" w:rsidRPr="00A702F6" w:rsidRDefault="000A252E" w:rsidP="00162ECC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  Tel.: 11 3087-9400 / Toll 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52E" w:rsidRDefault="000A252E">
      <w:r>
        <w:separator/>
      </w:r>
    </w:p>
  </w:footnote>
  <w:footnote w:type="continuationSeparator" w:id="1">
    <w:p w:rsidR="000A252E" w:rsidRDefault="000A2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0A252E" w:rsidRPr="00A702F6" w:rsidTr="00C43BDF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0A252E" w:rsidRPr="00A702F6" w:rsidRDefault="000A252E" w:rsidP="00C43BDF">
          <w:pPr>
            <w:pStyle w:val="Header"/>
          </w:pPr>
          <w:r w:rsidRPr="00A702F6">
            <w:rPr>
              <w:b/>
              <w:noProof/>
            </w:rPr>
            <w:drawing>
              <wp:inline distT="0" distB="0" distL="0" distR="0">
                <wp:extent cx="1442720" cy="299720"/>
                <wp:effectExtent l="19050" t="0" r="5080" b="0"/>
                <wp:docPr id="5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0A252E" w:rsidRPr="00A702F6" w:rsidRDefault="000A252E" w:rsidP="00162ECC">
          <w:pPr>
            <w:pStyle w:val="Header"/>
            <w:jc w:val="right"/>
            <w:rPr>
              <w:sz w:val="20"/>
              <w:szCs w:val="20"/>
            </w:rPr>
          </w:pPr>
          <w:r w:rsidRPr="00A702F6">
            <w:rPr>
              <w:noProof/>
              <w:sz w:val="20"/>
              <w:szCs w:val="20"/>
              <w:lang w:eastAsia="zh-CN"/>
            </w:rPr>
            <w:t xml:space="preserve">ROTEIRO | </w:t>
          </w:r>
          <w:r>
            <w:rPr>
              <w:b/>
              <w:noProof/>
              <w:sz w:val="20"/>
              <w:szCs w:val="20"/>
              <w:lang w:eastAsia="zh-CN"/>
            </w:rPr>
            <w:t>CHILE</w:t>
          </w:r>
        </w:p>
      </w:tc>
    </w:tr>
  </w:tbl>
  <w:p w:rsidR="000A252E" w:rsidRPr="00A702F6" w:rsidRDefault="000A252E" w:rsidP="00162ECC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43523"/>
    <w:rsid w:val="0001774D"/>
    <w:rsid w:val="000304C2"/>
    <w:rsid w:val="00037EB3"/>
    <w:rsid w:val="0005715B"/>
    <w:rsid w:val="00061FE8"/>
    <w:rsid w:val="00062638"/>
    <w:rsid w:val="00080611"/>
    <w:rsid w:val="000A1986"/>
    <w:rsid w:val="000A252E"/>
    <w:rsid w:val="000A7C12"/>
    <w:rsid w:val="000B324C"/>
    <w:rsid w:val="000C0F65"/>
    <w:rsid w:val="000C331C"/>
    <w:rsid w:val="000D4D0E"/>
    <w:rsid w:val="00104B8B"/>
    <w:rsid w:val="00122262"/>
    <w:rsid w:val="00126A0E"/>
    <w:rsid w:val="00162ECC"/>
    <w:rsid w:val="001731B6"/>
    <w:rsid w:val="001E6F0C"/>
    <w:rsid w:val="00204367"/>
    <w:rsid w:val="00226EDE"/>
    <w:rsid w:val="00251CDE"/>
    <w:rsid w:val="00294A11"/>
    <w:rsid w:val="002B0BF4"/>
    <w:rsid w:val="002C1472"/>
    <w:rsid w:val="002E4728"/>
    <w:rsid w:val="00345B52"/>
    <w:rsid w:val="0034699B"/>
    <w:rsid w:val="00357931"/>
    <w:rsid w:val="00357DD6"/>
    <w:rsid w:val="00362ED3"/>
    <w:rsid w:val="003D386B"/>
    <w:rsid w:val="003E3BA1"/>
    <w:rsid w:val="00450764"/>
    <w:rsid w:val="00452BF3"/>
    <w:rsid w:val="0046338E"/>
    <w:rsid w:val="00490B12"/>
    <w:rsid w:val="005F0D40"/>
    <w:rsid w:val="00643523"/>
    <w:rsid w:val="0065559A"/>
    <w:rsid w:val="00656403"/>
    <w:rsid w:val="00674143"/>
    <w:rsid w:val="006900BE"/>
    <w:rsid w:val="00694924"/>
    <w:rsid w:val="006B29E5"/>
    <w:rsid w:val="006C6486"/>
    <w:rsid w:val="006D567C"/>
    <w:rsid w:val="006F6BF0"/>
    <w:rsid w:val="00701C2E"/>
    <w:rsid w:val="007201BE"/>
    <w:rsid w:val="0074087C"/>
    <w:rsid w:val="00755CDA"/>
    <w:rsid w:val="007A74DF"/>
    <w:rsid w:val="007C42CE"/>
    <w:rsid w:val="0080739D"/>
    <w:rsid w:val="00833BB8"/>
    <w:rsid w:val="00837BF4"/>
    <w:rsid w:val="00886A3E"/>
    <w:rsid w:val="008F09C5"/>
    <w:rsid w:val="0092116B"/>
    <w:rsid w:val="00930BEC"/>
    <w:rsid w:val="009418FC"/>
    <w:rsid w:val="00945017"/>
    <w:rsid w:val="009724BE"/>
    <w:rsid w:val="009964E2"/>
    <w:rsid w:val="009B669F"/>
    <w:rsid w:val="00A16E58"/>
    <w:rsid w:val="00A3112C"/>
    <w:rsid w:val="00A417B1"/>
    <w:rsid w:val="00AA6C83"/>
    <w:rsid w:val="00AD6898"/>
    <w:rsid w:val="00B16CB4"/>
    <w:rsid w:val="00B34E7A"/>
    <w:rsid w:val="00B43B53"/>
    <w:rsid w:val="00B52FC3"/>
    <w:rsid w:val="00B60FCB"/>
    <w:rsid w:val="00B66D4C"/>
    <w:rsid w:val="00B747C5"/>
    <w:rsid w:val="00B75652"/>
    <w:rsid w:val="00B77C0B"/>
    <w:rsid w:val="00B8730F"/>
    <w:rsid w:val="00BE368F"/>
    <w:rsid w:val="00BF336A"/>
    <w:rsid w:val="00C1704E"/>
    <w:rsid w:val="00C214B5"/>
    <w:rsid w:val="00C32375"/>
    <w:rsid w:val="00C32D28"/>
    <w:rsid w:val="00C43BDF"/>
    <w:rsid w:val="00C604B6"/>
    <w:rsid w:val="00C84FBB"/>
    <w:rsid w:val="00CC73BC"/>
    <w:rsid w:val="00CF7A19"/>
    <w:rsid w:val="00D17D8B"/>
    <w:rsid w:val="00D3185C"/>
    <w:rsid w:val="00D55AC9"/>
    <w:rsid w:val="00D55DFE"/>
    <w:rsid w:val="00D931D9"/>
    <w:rsid w:val="00DA58E2"/>
    <w:rsid w:val="00DC44AE"/>
    <w:rsid w:val="00DC7249"/>
    <w:rsid w:val="00DD67BB"/>
    <w:rsid w:val="00E07FEC"/>
    <w:rsid w:val="00E2581B"/>
    <w:rsid w:val="00E4521E"/>
    <w:rsid w:val="00E5191C"/>
    <w:rsid w:val="00E618A0"/>
    <w:rsid w:val="00E817EF"/>
    <w:rsid w:val="00EA0E32"/>
    <w:rsid w:val="00EB163F"/>
    <w:rsid w:val="00EF2B0A"/>
    <w:rsid w:val="00EF56F9"/>
    <w:rsid w:val="00FB09ED"/>
    <w:rsid w:val="00FE79B9"/>
    <w:rsid w:val="00FF6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86B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Heading1">
    <w:name w:val="heading 1"/>
    <w:basedOn w:val="Captulo"/>
    <w:next w:val="BodyText"/>
    <w:qFormat/>
    <w:rsid w:val="003D386B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3D386B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3D386B"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3D386B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3D386B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3D386B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3D386B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3D386B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3D386B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3D386B"/>
    <w:rPr>
      <w:rFonts w:ascii="Symbol" w:hAnsi="Symbol"/>
    </w:rPr>
  </w:style>
  <w:style w:type="character" w:customStyle="1" w:styleId="WW8Num3z0">
    <w:name w:val="WW8Num3z0"/>
    <w:rsid w:val="003D386B"/>
    <w:rPr>
      <w:rFonts w:ascii="Symbol" w:hAnsi="Symbol"/>
    </w:rPr>
  </w:style>
  <w:style w:type="character" w:customStyle="1" w:styleId="WW8Num4z0">
    <w:name w:val="WW8Num4z0"/>
    <w:rsid w:val="003D386B"/>
    <w:rPr>
      <w:rFonts w:ascii="Symbol" w:hAnsi="Symbol"/>
    </w:rPr>
  </w:style>
  <w:style w:type="character" w:customStyle="1" w:styleId="Absatz-Standardschriftart">
    <w:name w:val="Absatz-Standardschriftart"/>
    <w:rsid w:val="003D386B"/>
  </w:style>
  <w:style w:type="character" w:customStyle="1" w:styleId="WW8Num5z0">
    <w:name w:val="WW8Num5z0"/>
    <w:rsid w:val="003D386B"/>
    <w:rPr>
      <w:rFonts w:ascii="Wingdings" w:hAnsi="Wingdings" w:cs="StarSymbol"/>
      <w:sz w:val="18"/>
      <w:szCs w:val="18"/>
    </w:rPr>
  </w:style>
  <w:style w:type="character" w:customStyle="1" w:styleId="WW-Absatz-Standardschriftart">
    <w:name w:val="WW-Absatz-Standardschriftart"/>
    <w:rsid w:val="003D386B"/>
  </w:style>
  <w:style w:type="character" w:customStyle="1" w:styleId="WW-Absatz-Standardschriftart1">
    <w:name w:val="WW-Absatz-Standardschriftart1"/>
    <w:rsid w:val="003D386B"/>
  </w:style>
  <w:style w:type="character" w:customStyle="1" w:styleId="WW8Num6z0">
    <w:name w:val="WW8Num6z0"/>
    <w:rsid w:val="003D386B"/>
    <w:rPr>
      <w:rFonts w:ascii="Wingdings" w:hAnsi="Wingdings"/>
    </w:rPr>
  </w:style>
  <w:style w:type="character" w:customStyle="1" w:styleId="WW-Absatz-Standardschriftart11">
    <w:name w:val="WW-Absatz-Standardschriftart11"/>
    <w:rsid w:val="003D386B"/>
  </w:style>
  <w:style w:type="character" w:customStyle="1" w:styleId="WW-Absatz-Standardschriftart111">
    <w:name w:val="WW-Absatz-Standardschriftart111"/>
    <w:rsid w:val="003D386B"/>
  </w:style>
  <w:style w:type="character" w:customStyle="1" w:styleId="WW-Absatz-Standardschriftart1111">
    <w:name w:val="WW-Absatz-Standardschriftart1111"/>
    <w:rsid w:val="003D386B"/>
  </w:style>
  <w:style w:type="character" w:customStyle="1" w:styleId="WW-Absatz-Standardschriftart11111">
    <w:name w:val="WW-Absatz-Standardschriftart11111"/>
    <w:rsid w:val="003D386B"/>
  </w:style>
  <w:style w:type="character" w:customStyle="1" w:styleId="WW-Absatz-Standardschriftart111111">
    <w:name w:val="WW-Absatz-Standardschriftart111111"/>
    <w:rsid w:val="003D386B"/>
  </w:style>
  <w:style w:type="character" w:customStyle="1" w:styleId="WW-Absatz-Standardschriftart1111111">
    <w:name w:val="WW-Absatz-Standardschriftart1111111"/>
    <w:rsid w:val="003D386B"/>
  </w:style>
  <w:style w:type="character" w:customStyle="1" w:styleId="WW-Absatz-Standardschriftart11111111">
    <w:name w:val="WW-Absatz-Standardschriftart11111111"/>
    <w:rsid w:val="003D386B"/>
  </w:style>
  <w:style w:type="character" w:customStyle="1" w:styleId="WW-Absatz-Standardschriftart111111111">
    <w:name w:val="WW-Absatz-Standardschriftart111111111"/>
    <w:rsid w:val="003D386B"/>
  </w:style>
  <w:style w:type="character" w:customStyle="1" w:styleId="WW-Absatz-Standardschriftart1111111111">
    <w:name w:val="WW-Absatz-Standardschriftart1111111111"/>
    <w:rsid w:val="003D386B"/>
  </w:style>
  <w:style w:type="character" w:customStyle="1" w:styleId="WW-Absatz-Standardschriftart11111111111">
    <w:name w:val="WW-Absatz-Standardschriftart11111111111"/>
    <w:rsid w:val="003D386B"/>
  </w:style>
  <w:style w:type="character" w:customStyle="1" w:styleId="WW-Absatz-Standardschriftart111111111111">
    <w:name w:val="WW-Absatz-Standardschriftart111111111111"/>
    <w:rsid w:val="003D386B"/>
  </w:style>
  <w:style w:type="character" w:customStyle="1" w:styleId="WW-Absatz-Standardschriftart1111111111111">
    <w:name w:val="WW-Absatz-Standardschriftart1111111111111"/>
    <w:rsid w:val="003D386B"/>
  </w:style>
  <w:style w:type="character" w:customStyle="1" w:styleId="WW-Absatz-Standardschriftart11111111111111">
    <w:name w:val="WW-Absatz-Standardschriftart11111111111111"/>
    <w:rsid w:val="003D386B"/>
  </w:style>
  <w:style w:type="character" w:customStyle="1" w:styleId="WW-Absatz-Standardschriftart111111111111111">
    <w:name w:val="WW-Absatz-Standardschriftart111111111111111"/>
    <w:rsid w:val="003D386B"/>
  </w:style>
  <w:style w:type="character" w:customStyle="1" w:styleId="WW8Num2z1">
    <w:name w:val="WW8Num2z1"/>
    <w:rsid w:val="003D386B"/>
    <w:rPr>
      <w:rFonts w:ascii="Courier New" w:hAnsi="Courier New" w:cs="Courier New"/>
    </w:rPr>
  </w:style>
  <w:style w:type="character" w:customStyle="1" w:styleId="WW8Num2z2">
    <w:name w:val="WW8Num2z2"/>
    <w:rsid w:val="003D386B"/>
    <w:rPr>
      <w:rFonts w:ascii="Wingdings" w:hAnsi="Wingdings"/>
    </w:rPr>
  </w:style>
  <w:style w:type="character" w:customStyle="1" w:styleId="WW8Num3z1">
    <w:name w:val="WW8Num3z1"/>
    <w:rsid w:val="003D386B"/>
    <w:rPr>
      <w:rFonts w:ascii="Courier New" w:hAnsi="Courier New" w:cs="Courier New"/>
    </w:rPr>
  </w:style>
  <w:style w:type="character" w:customStyle="1" w:styleId="WW8Num3z2">
    <w:name w:val="WW8Num3z2"/>
    <w:rsid w:val="003D386B"/>
    <w:rPr>
      <w:rFonts w:ascii="Wingdings" w:hAnsi="Wingdings"/>
    </w:rPr>
  </w:style>
  <w:style w:type="character" w:customStyle="1" w:styleId="WW8Num4z1">
    <w:name w:val="WW8Num4z1"/>
    <w:rsid w:val="003D386B"/>
    <w:rPr>
      <w:rFonts w:ascii="Courier New" w:hAnsi="Courier New" w:cs="Courier New"/>
    </w:rPr>
  </w:style>
  <w:style w:type="character" w:customStyle="1" w:styleId="WW8Num4z2">
    <w:name w:val="WW8Num4z2"/>
    <w:rsid w:val="003D386B"/>
    <w:rPr>
      <w:rFonts w:ascii="Wingdings" w:hAnsi="Wingdings"/>
    </w:rPr>
  </w:style>
  <w:style w:type="character" w:customStyle="1" w:styleId="WW-Absatz-Standardschriftart1111111111111111">
    <w:name w:val="WW-Absatz-Standardschriftart1111111111111111"/>
    <w:rsid w:val="003D386B"/>
  </w:style>
  <w:style w:type="character" w:customStyle="1" w:styleId="WW-Absatz-Standardschriftart11111111111111111">
    <w:name w:val="WW-Absatz-Standardschriftart11111111111111111"/>
    <w:rsid w:val="003D386B"/>
  </w:style>
  <w:style w:type="character" w:customStyle="1" w:styleId="WW-Absatz-Standardschriftart111111111111111111">
    <w:name w:val="WW-Absatz-Standardschriftart111111111111111111"/>
    <w:rsid w:val="003D386B"/>
  </w:style>
  <w:style w:type="character" w:customStyle="1" w:styleId="WW-Absatz-Standardschriftart1111111111111111111">
    <w:name w:val="WW-Absatz-Standardschriftart1111111111111111111"/>
    <w:rsid w:val="003D386B"/>
  </w:style>
  <w:style w:type="character" w:customStyle="1" w:styleId="WW-Absatz-Standardschriftart11111111111111111111">
    <w:name w:val="WW-Absatz-Standardschriftart11111111111111111111"/>
    <w:rsid w:val="003D386B"/>
  </w:style>
  <w:style w:type="character" w:customStyle="1" w:styleId="WW8Num1z0">
    <w:name w:val="WW8Num1z0"/>
    <w:rsid w:val="003D386B"/>
    <w:rPr>
      <w:rFonts w:ascii="Wingdings" w:hAnsi="Wingdings"/>
    </w:rPr>
  </w:style>
  <w:style w:type="character" w:customStyle="1" w:styleId="WW8Num1z1">
    <w:name w:val="WW8Num1z1"/>
    <w:rsid w:val="003D386B"/>
    <w:rPr>
      <w:rFonts w:ascii="Wingdings 2" w:hAnsi="Wingdings 2" w:cs="Courier New"/>
    </w:rPr>
  </w:style>
  <w:style w:type="character" w:customStyle="1" w:styleId="WW8Num1z2">
    <w:name w:val="WW8Num1z2"/>
    <w:rsid w:val="003D386B"/>
    <w:rPr>
      <w:rFonts w:ascii="StarSymbol" w:hAnsi="StarSymbol"/>
    </w:rPr>
  </w:style>
  <w:style w:type="character" w:customStyle="1" w:styleId="WW-Absatz-Standardschriftart111111111111111111111">
    <w:name w:val="WW-Absatz-Standardschriftart111111111111111111111"/>
    <w:rsid w:val="003D386B"/>
  </w:style>
  <w:style w:type="character" w:customStyle="1" w:styleId="WW-Absatz-Standardschriftart1111111111111111111111">
    <w:name w:val="WW-Absatz-Standardschriftart1111111111111111111111"/>
    <w:rsid w:val="003D386B"/>
  </w:style>
  <w:style w:type="character" w:customStyle="1" w:styleId="WW-Absatz-Standardschriftart11111111111111111111111">
    <w:name w:val="WW-Absatz-Standardschriftart11111111111111111111111"/>
    <w:rsid w:val="003D386B"/>
  </w:style>
  <w:style w:type="character" w:customStyle="1" w:styleId="Smbolosdenumerao">
    <w:name w:val="Símbolos de numeração"/>
    <w:rsid w:val="003D386B"/>
  </w:style>
  <w:style w:type="character" w:customStyle="1" w:styleId="Marcadores">
    <w:name w:val="Marcadores"/>
    <w:rsid w:val="003D386B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3D386B"/>
  </w:style>
  <w:style w:type="character" w:customStyle="1" w:styleId="CaracteresdeNotadeFim">
    <w:name w:val="Caracteres de Nota de Fim"/>
    <w:rsid w:val="003D386B"/>
  </w:style>
  <w:style w:type="character" w:styleId="Hyperlink">
    <w:name w:val="Hyperlink"/>
    <w:rsid w:val="003D386B"/>
    <w:rPr>
      <w:color w:val="000080"/>
      <w:u w:val="single"/>
    </w:rPr>
  </w:style>
  <w:style w:type="character" w:styleId="FollowedHyperlink">
    <w:name w:val="FollowedHyperlink"/>
    <w:rsid w:val="003D386B"/>
    <w:rPr>
      <w:color w:val="800000"/>
      <w:u w:val="single"/>
    </w:rPr>
  </w:style>
  <w:style w:type="character" w:customStyle="1" w:styleId="Fontepargpadro1">
    <w:name w:val="Fonte parág. padrão1"/>
    <w:rsid w:val="003D386B"/>
  </w:style>
  <w:style w:type="character" w:styleId="Emphasis">
    <w:name w:val="Emphasis"/>
    <w:basedOn w:val="Fontepargpadro1"/>
    <w:qFormat/>
    <w:rsid w:val="003D386B"/>
    <w:rPr>
      <w:i/>
      <w:iCs/>
    </w:rPr>
  </w:style>
  <w:style w:type="character" w:styleId="Strong">
    <w:name w:val="Strong"/>
    <w:basedOn w:val="Fontepargpadro1"/>
    <w:qFormat/>
    <w:rsid w:val="003D386B"/>
    <w:rPr>
      <w:b/>
      <w:bCs/>
    </w:rPr>
  </w:style>
  <w:style w:type="character" w:customStyle="1" w:styleId="WW8Num6z1">
    <w:name w:val="WW8Num6z1"/>
    <w:rsid w:val="003D386B"/>
    <w:rPr>
      <w:rFonts w:ascii="Courier New" w:hAnsi="Courier New" w:cs="Courier New"/>
    </w:rPr>
  </w:style>
  <w:style w:type="character" w:customStyle="1" w:styleId="WW8Num6z3">
    <w:name w:val="WW8Num6z3"/>
    <w:rsid w:val="003D386B"/>
    <w:rPr>
      <w:rFonts w:ascii="Symbol" w:hAnsi="Symbol"/>
    </w:rPr>
  </w:style>
  <w:style w:type="character" w:customStyle="1" w:styleId="Marcas">
    <w:name w:val="Marcas"/>
    <w:rsid w:val="003D386B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BodyText"/>
    <w:rsid w:val="003D386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3D386B"/>
    <w:pPr>
      <w:spacing w:after="120"/>
    </w:pPr>
  </w:style>
  <w:style w:type="paragraph" w:styleId="List">
    <w:name w:val="List"/>
    <w:basedOn w:val="BodyText"/>
    <w:rsid w:val="003D386B"/>
    <w:rPr>
      <w:rFonts w:cs="Tahoma"/>
    </w:rPr>
  </w:style>
  <w:style w:type="paragraph" w:customStyle="1" w:styleId="Legenda1">
    <w:name w:val="Legenda1"/>
    <w:basedOn w:val="Normal"/>
    <w:rsid w:val="003D386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D386B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3D386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Header">
    <w:name w:val="header"/>
    <w:basedOn w:val="Normal"/>
    <w:link w:val="HeaderChar"/>
    <w:uiPriority w:val="99"/>
    <w:rsid w:val="003D386B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3D386B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3D386B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3D386B"/>
    <w:pPr>
      <w:tabs>
        <w:tab w:val="left" w:pos="17010"/>
      </w:tabs>
      <w:ind w:left="2835" w:hanging="2551"/>
    </w:pPr>
  </w:style>
  <w:style w:type="paragraph" w:customStyle="1" w:styleId="Recuodeslocado">
    <w:name w:val="Recuo deslocado"/>
    <w:basedOn w:val="BodyText"/>
    <w:rsid w:val="003D386B"/>
    <w:pPr>
      <w:tabs>
        <w:tab w:val="left" w:pos="3402"/>
      </w:tabs>
      <w:ind w:left="567" w:hanging="283"/>
    </w:pPr>
  </w:style>
  <w:style w:type="paragraph" w:styleId="BodyTextIndent">
    <w:name w:val="Body Text Indent"/>
    <w:basedOn w:val="BodyText"/>
    <w:rsid w:val="003D386B"/>
    <w:pPr>
      <w:ind w:left="283"/>
    </w:pPr>
  </w:style>
  <w:style w:type="paragraph" w:customStyle="1" w:styleId="Saudaesfinais">
    <w:name w:val="Saudações finais"/>
    <w:basedOn w:val="Normal"/>
    <w:rsid w:val="003D386B"/>
    <w:pPr>
      <w:suppressLineNumbers/>
    </w:pPr>
  </w:style>
  <w:style w:type="paragraph" w:customStyle="1" w:styleId="Contedodatabela">
    <w:name w:val="Conteúdo da tabela"/>
    <w:basedOn w:val="Normal"/>
    <w:rsid w:val="003D386B"/>
    <w:pPr>
      <w:suppressLineNumbers/>
    </w:pPr>
  </w:style>
  <w:style w:type="paragraph" w:customStyle="1" w:styleId="Ttulodatabela">
    <w:name w:val="Título da tabela"/>
    <w:basedOn w:val="Contedodatabela"/>
    <w:rsid w:val="003D386B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3D386B"/>
    <w:pPr>
      <w:ind w:left="567"/>
    </w:pPr>
  </w:style>
  <w:style w:type="paragraph" w:customStyle="1" w:styleId="titulo">
    <w:name w:val="titulo"/>
    <w:basedOn w:val="Normal"/>
    <w:rsid w:val="003D386B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3D386B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3D386B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3D386B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3D386B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3D386B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3D386B"/>
    <w:pPr>
      <w:shd w:val="clear" w:color="auto" w:fill="666699"/>
    </w:pPr>
    <w:rPr>
      <w:b/>
      <w:color w:val="FFFFFF"/>
    </w:rPr>
  </w:style>
  <w:style w:type="paragraph" w:customStyle="1" w:styleId="Textoembloco1">
    <w:name w:val="Texto em bloco1"/>
    <w:basedOn w:val="Normal"/>
    <w:rsid w:val="003D386B"/>
    <w:pPr>
      <w:tabs>
        <w:tab w:val="left" w:pos="7799"/>
      </w:tabs>
      <w:ind w:left="851" w:right="758"/>
    </w:pPr>
    <w:rPr>
      <w:rFonts w:ascii="Tahoma" w:hAnsi="Tahoma"/>
      <w:sz w:val="20"/>
      <w:szCs w:val="20"/>
      <w:lang w:val="es-ES_tradnl"/>
    </w:rPr>
  </w:style>
  <w:style w:type="paragraph" w:styleId="Title">
    <w:name w:val="Title"/>
    <w:basedOn w:val="Normal"/>
    <w:next w:val="Subtitle"/>
    <w:qFormat/>
    <w:rsid w:val="003D386B"/>
    <w:pPr>
      <w:jc w:val="center"/>
    </w:pPr>
    <w:rPr>
      <w:rFonts w:ascii="Arial" w:hAnsi="Arial"/>
      <w:b/>
      <w:lang w:val="es-CL"/>
    </w:rPr>
  </w:style>
  <w:style w:type="paragraph" w:styleId="Subtitle">
    <w:name w:val="Subtitle"/>
    <w:basedOn w:val="Captulo"/>
    <w:next w:val="BodyText"/>
    <w:qFormat/>
    <w:rsid w:val="003D386B"/>
    <w:pPr>
      <w:jc w:val="center"/>
    </w:pPr>
    <w:rPr>
      <w:i/>
      <w:iCs/>
    </w:rPr>
  </w:style>
  <w:style w:type="paragraph" w:styleId="NormalWeb">
    <w:name w:val="Normal (Web)"/>
    <w:basedOn w:val="Normal"/>
    <w:rsid w:val="003D386B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Contedodoquadro">
    <w:name w:val="Conteúdo do quadro"/>
    <w:basedOn w:val="BodyText"/>
    <w:rsid w:val="003D386B"/>
  </w:style>
  <w:style w:type="paragraph" w:customStyle="1" w:styleId="Contedodetabela">
    <w:name w:val="Conteúdo de tabela"/>
    <w:basedOn w:val="Normal"/>
    <w:rsid w:val="003D386B"/>
    <w:pPr>
      <w:suppressLineNumbers/>
    </w:pPr>
  </w:style>
  <w:style w:type="paragraph" w:customStyle="1" w:styleId="Ttulodetabela">
    <w:name w:val="Título de tabela"/>
    <w:basedOn w:val="Contedodetabela"/>
    <w:rsid w:val="003D386B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38E"/>
    <w:rPr>
      <w:rFonts w:ascii="Tahoma" w:eastAsia="Arial Unicode MS" w:hAnsi="Tahoma" w:cs="Tahoma"/>
      <w:kern w:val="1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62ECC"/>
    <w:rPr>
      <w:rFonts w:eastAsia="Arial Unicode MS"/>
      <w:kern w:val="1"/>
      <w:sz w:val="24"/>
      <w:szCs w:val="24"/>
    </w:rPr>
  </w:style>
  <w:style w:type="table" w:styleId="TableGrid">
    <w:name w:val="Table Grid"/>
    <w:basedOn w:val="TableNormal"/>
    <w:uiPriority w:val="59"/>
    <w:rsid w:val="00162EC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Captulo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17010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3402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customStyle="1" w:styleId="Textoembloco1">
    <w:name w:val="Texto em bloco1"/>
    <w:basedOn w:val="Normal"/>
    <w:pPr>
      <w:tabs>
        <w:tab w:val="left" w:pos="7799"/>
      </w:tabs>
      <w:ind w:left="851" w:right="758"/>
    </w:pPr>
    <w:rPr>
      <w:rFonts w:ascii="Tahoma" w:hAnsi="Tahoma"/>
      <w:sz w:val="20"/>
      <w:szCs w:val="20"/>
      <w:lang w:val="es-ES_tradnl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" w:hAnsi="Arial"/>
      <w:b/>
      <w:lang w:val="es-CL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NormalWeb">
    <w:name w:val="Normal (Web)"/>
    <w:basedOn w:val="Normal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Contedodoquadro">
    <w:name w:val="Conteúdo do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3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38E"/>
    <w:rPr>
      <w:rFonts w:ascii="Tahoma" w:eastAsia="Arial Unicode MS" w:hAnsi="Tahoma" w:cs="Tahoma"/>
      <w:kern w:val="1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162ECC"/>
    <w:rPr>
      <w:rFonts w:eastAsia="Arial Unicode MS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162E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645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Ceci</cp:lastModifiedBy>
  <cp:revision>7</cp:revision>
  <cp:lastPrinted>2012-07-02T21:26:00Z</cp:lastPrinted>
  <dcterms:created xsi:type="dcterms:W3CDTF">2017-02-10T18:30:00Z</dcterms:created>
  <dcterms:modified xsi:type="dcterms:W3CDTF">2017-03-31T14:30:00Z</dcterms:modified>
</cp:coreProperties>
</file>